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2A" w:rsidRDefault="004C46FC" w:rsidP="00E52867">
      <w:pPr>
        <w:jc w:val="center"/>
        <w:rPr>
          <w:b/>
          <w:spacing w:val="120"/>
          <w:sz w:val="20"/>
          <w:szCs w:val="20"/>
        </w:rPr>
      </w:pPr>
      <w:r w:rsidRPr="00E52867">
        <w:rPr>
          <w:b/>
          <w:spacing w:val="120"/>
          <w:sz w:val="20"/>
          <w:szCs w:val="20"/>
        </w:rPr>
        <w:t>АНКЕТА</w:t>
      </w:r>
    </w:p>
    <w:p w:rsidR="004C46FC" w:rsidRPr="00E52867" w:rsidRDefault="004C46FC" w:rsidP="00E52867">
      <w:pPr>
        <w:jc w:val="center"/>
        <w:rPr>
          <w:sz w:val="20"/>
          <w:szCs w:val="20"/>
        </w:rPr>
      </w:pPr>
      <w:r w:rsidRPr="00E52867">
        <w:rPr>
          <w:sz w:val="20"/>
          <w:szCs w:val="20"/>
        </w:rPr>
        <w:t>Оценка проблем предпринимательства Чувашской Республики</w:t>
      </w:r>
    </w:p>
    <w:p w:rsidR="004C46FC" w:rsidRPr="00E52867" w:rsidRDefault="004C46FC" w:rsidP="00E52867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2263"/>
        <w:gridCol w:w="4820"/>
        <w:gridCol w:w="2840"/>
      </w:tblGrid>
      <w:tr w:rsidR="004C46FC" w:rsidRPr="00E52867" w:rsidTr="00216A80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6FC" w:rsidRPr="00E52867" w:rsidRDefault="004C46FC" w:rsidP="00E52867">
            <w:pPr>
              <w:snapToGrid w:val="0"/>
              <w:rPr>
                <w:sz w:val="20"/>
                <w:szCs w:val="20"/>
              </w:rPr>
            </w:pPr>
            <w:r w:rsidRPr="00E52867">
              <w:rPr>
                <w:sz w:val="20"/>
                <w:szCs w:val="20"/>
              </w:rPr>
              <w:t>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6FC" w:rsidRPr="00E52867" w:rsidRDefault="004C46FC" w:rsidP="00E52867">
            <w:pPr>
              <w:snapToGrid w:val="0"/>
              <w:rPr>
                <w:sz w:val="20"/>
                <w:szCs w:val="20"/>
              </w:rPr>
            </w:pPr>
            <w:r w:rsidRPr="00E52867">
              <w:rPr>
                <w:sz w:val="20"/>
                <w:szCs w:val="20"/>
              </w:rPr>
              <w:t>Ваш район/</w:t>
            </w:r>
            <w:r w:rsidRPr="00E52867">
              <w:rPr>
                <w:sz w:val="20"/>
                <w:szCs w:val="20"/>
              </w:rPr>
              <w:br/>
              <w:t>город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6FC" w:rsidRPr="00E52867" w:rsidRDefault="004C46FC" w:rsidP="00E52867">
            <w:pPr>
              <w:snapToGrid w:val="0"/>
              <w:rPr>
                <w:sz w:val="20"/>
                <w:szCs w:val="20"/>
              </w:rPr>
            </w:pPr>
            <w:r w:rsidRPr="00E52867">
              <w:rPr>
                <w:sz w:val="20"/>
                <w:szCs w:val="20"/>
              </w:rPr>
              <w:t xml:space="preserve">№ анкеты </w:t>
            </w:r>
          </w:p>
        </w:tc>
      </w:tr>
    </w:tbl>
    <w:p w:rsidR="00E52867" w:rsidRPr="00E52867" w:rsidRDefault="00E52867" w:rsidP="00E52867">
      <w:pPr>
        <w:ind w:firstLine="709"/>
        <w:jc w:val="both"/>
        <w:rPr>
          <w:b/>
          <w:i/>
          <w:sz w:val="20"/>
          <w:szCs w:val="20"/>
        </w:rPr>
      </w:pPr>
    </w:p>
    <w:p w:rsidR="004C46FC" w:rsidRPr="00E52867" w:rsidRDefault="004C46FC" w:rsidP="00E52867">
      <w:pPr>
        <w:ind w:firstLine="709"/>
        <w:jc w:val="both"/>
        <w:rPr>
          <w:i/>
          <w:sz w:val="20"/>
          <w:szCs w:val="20"/>
        </w:rPr>
      </w:pPr>
      <w:r w:rsidRPr="00E52867">
        <w:rPr>
          <w:b/>
          <w:i/>
          <w:sz w:val="20"/>
          <w:szCs w:val="20"/>
        </w:rPr>
        <w:t>Здравствуйте!</w:t>
      </w:r>
      <w:r w:rsidRPr="00E52867">
        <w:rPr>
          <w:i/>
          <w:sz w:val="20"/>
          <w:szCs w:val="20"/>
        </w:rPr>
        <w:t xml:space="preserve"> Автономное учреждение Ч</w:t>
      </w:r>
      <w:r w:rsidR="00554ED0" w:rsidRPr="00E52867">
        <w:rPr>
          <w:i/>
          <w:sz w:val="20"/>
          <w:szCs w:val="20"/>
        </w:rPr>
        <w:t>увашской Республики</w:t>
      </w:r>
      <w:r w:rsidRPr="00E52867">
        <w:rPr>
          <w:i/>
          <w:sz w:val="20"/>
          <w:szCs w:val="20"/>
        </w:rPr>
        <w:t xml:space="preserve"> «</w:t>
      </w:r>
      <w:r w:rsidR="00554ED0" w:rsidRPr="00E52867">
        <w:rPr>
          <w:i/>
          <w:sz w:val="20"/>
          <w:szCs w:val="20"/>
        </w:rPr>
        <w:t>Республиканский бизнес-инкубатор по поддержке малого и среднего предпринимательства и содействию занятости населения</w:t>
      </w:r>
      <w:r w:rsidRPr="00E52867">
        <w:rPr>
          <w:i/>
          <w:sz w:val="20"/>
          <w:szCs w:val="20"/>
        </w:rPr>
        <w:t xml:space="preserve">» проводит изучение общественного мнения представителей бизнеса Чувашии по проблемам предпринимательства в городах и районах республики. Вы можете быть уверены, что содержание Ваших ответов останется </w:t>
      </w:r>
      <w:r w:rsidR="00BB30CE" w:rsidRPr="00E52867">
        <w:rPr>
          <w:i/>
          <w:sz w:val="20"/>
          <w:szCs w:val="20"/>
        </w:rPr>
        <w:t>строго,</w:t>
      </w:r>
      <w:r w:rsidRPr="00E52867">
        <w:rPr>
          <w:i/>
          <w:sz w:val="20"/>
          <w:szCs w:val="20"/>
        </w:rPr>
        <w:t xml:space="preserve"> между нами. При анализе они будут использоваться только в обобщенном виде вместе с ответами других людей, из которых и складывается общественное мнение. Заранее благодарим Вас за помощь в нашей </w:t>
      </w:r>
      <w:r w:rsidRPr="00FC46EE">
        <w:rPr>
          <w:i/>
          <w:sz w:val="20"/>
          <w:szCs w:val="20"/>
        </w:rPr>
        <w:t>работе</w:t>
      </w:r>
      <w:r w:rsidR="00FC46EE" w:rsidRPr="00FC46EE">
        <w:rPr>
          <w:i/>
          <w:sz w:val="20"/>
          <w:szCs w:val="20"/>
        </w:rPr>
        <w:t>!</w:t>
      </w:r>
    </w:p>
    <w:p w:rsidR="00E52867" w:rsidRDefault="00E52867" w:rsidP="00E52867">
      <w:pPr>
        <w:tabs>
          <w:tab w:val="left" w:pos="284"/>
        </w:tabs>
        <w:ind w:left="284"/>
        <w:jc w:val="both"/>
        <w:rPr>
          <w:i/>
          <w:sz w:val="20"/>
          <w:szCs w:val="20"/>
        </w:rPr>
      </w:pPr>
    </w:p>
    <w:p w:rsidR="009C24EF" w:rsidRPr="009C24EF" w:rsidRDefault="009C24EF" w:rsidP="009C24EF">
      <w:pPr>
        <w:jc w:val="both"/>
        <w:rPr>
          <w:color w:val="000000"/>
          <w:sz w:val="20"/>
          <w:szCs w:val="20"/>
          <w:lang w:eastAsia="ru-RU"/>
        </w:rPr>
      </w:pPr>
      <w:r w:rsidRPr="009C24EF">
        <w:rPr>
          <w:b/>
          <w:bCs/>
          <w:color w:val="000000"/>
          <w:sz w:val="20"/>
          <w:szCs w:val="20"/>
          <w:lang w:eastAsia="ru-RU"/>
        </w:rPr>
        <w:t xml:space="preserve">Вы – </w:t>
      </w:r>
      <w:r w:rsidR="00BC5B9E">
        <w:rPr>
          <w:b/>
          <w:bCs/>
          <w:color w:val="000000"/>
          <w:sz w:val="20"/>
          <w:szCs w:val="20"/>
          <w:lang w:eastAsia="ru-RU"/>
        </w:rPr>
        <w:t>владелец</w:t>
      </w:r>
      <w:r w:rsidRPr="009C24EF">
        <w:rPr>
          <w:b/>
          <w:bCs/>
          <w:color w:val="000000"/>
          <w:sz w:val="20"/>
          <w:szCs w:val="20"/>
          <w:lang w:eastAsia="ru-RU"/>
        </w:rPr>
        <w:t xml:space="preserve"> бизнеса, Вы понимаете ситуацию в Вашем </w:t>
      </w:r>
      <w:r w:rsidR="00BC5B9E">
        <w:rPr>
          <w:b/>
          <w:bCs/>
          <w:color w:val="000000"/>
          <w:sz w:val="20"/>
          <w:szCs w:val="20"/>
          <w:lang w:eastAsia="ru-RU"/>
        </w:rPr>
        <w:t>районе</w:t>
      </w:r>
      <w:r w:rsidRPr="009C24EF">
        <w:rPr>
          <w:b/>
          <w:bCs/>
          <w:color w:val="000000"/>
          <w:sz w:val="20"/>
          <w:szCs w:val="20"/>
          <w:lang w:eastAsia="ru-RU"/>
        </w:rPr>
        <w:t xml:space="preserve"> и в Вашей отрасли – Ваше мнение очень важно для нас!</w:t>
      </w:r>
    </w:p>
    <w:p w:rsidR="009C24EF" w:rsidRPr="00E52867" w:rsidRDefault="009C24EF" w:rsidP="00E52867">
      <w:pPr>
        <w:tabs>
          <w:tab w:val="left" w:pos="284"/>
        </w:tabs>
        <w:ind w:left="284"/>
        <w:jc w:val="both"/>
        <w:rPr>
          <w:i/>
          <w:sz w:val="20"/>
          <w:szCs w:val="20"/>
        </w:rPr>
      </w:pPr>
    </w:p>
    <w:p w:rsidR="004C46FC" w:rsidRPr="00E52867" w:rsidRDefault="004C46FC" w:rsidP="00E52867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i/>
          <w:sz w:val="20"/>
          <w:szCs w:val="20"/>
        </w:rPr>
      </w:pPr>
      <w:r w:rsidRPr="00E52867">
        <w:rPr>
          <w:b/>
          <w:sz w:val="20"/>
          <w:szCs w:val="20"/>
        </w:rPr>
        <w:t>Укажите, пожалуйста, с какими видами проблем Вы сталкиваетесь при осуществлении предпринимательской деятельности и оцените по 10-ти балльной шкале значимость данной проблемы для Вашего бизнеса</w:t>
      </w:r>
      <w:r w:rsidR="00BC6255">
        <w:rPr>
          <w:b/>
          <w:sz w:val="20"/>
          <w:szCs w:val="20"/>
        </w:rPr>
        <w:t xml:space="preserve"> </w:t>
      </w:r>
      <w:r w:rsidRPr="00E52867">
        <w:rPr>
          <w:i/>
          <w:sz w:val="20"/>
          <w:szCs w:val="20"/>
        </w:rPr>
        <w:t>(10 – максимально значимо, 1 – минимально значимо, 0 – с ситуацией сталкивались, но не считаю проблемой</w:t>
      </w:r>
      <w:proofErr w:type="gramStart"/>
      <w:r w:rsidRPr="00E52867">
        <w:rPr>
          <w:i/>
          <w:sz w:val="20"/>
          <w:szCs w:val="20"/>
        </w:rPr>
        <w:t>, « - »</w:t>
      </w:r>
      <w:r w:rsidR="00FC46EE">
        <w:rPr>
          <w:i/>
          <w:sz w:val="20"/>
          <w:szCs w:val="20"/>
        </w:rPr>
        <w:t xml:space="preserve"> –</w:t>
      </w:r>
      <w:r w:rsidRPr="00E52867">
        <w:rPr>
          <w:i/>
          <w:sz w:val="20"/>
          <w:szCs w:val="20"/>
        </w:rPr>
        <w:t xml:space="preserve"> </w:t>
      </w:r>
      <w:proofErr w:type="spellStart"/>
      <w:proofErr w:type="gramEnd"/>
      <w:r w:rsidRPr="00E52867">
        <w:rPr>
          <w:i/>
          <w:sz w:val="20"/>
          <w:szCs w:val="20"/>
        </w:rPr>
        <w:t>немогу</w:t>
      </w:r>
      <w:proofErr w:type="spellEnd"/>
      <w:r w:rsidRPr="00E52867">
        <w:rPr>
          <w:i/>
          <w:sz w:val="20"/>
          <w:szCs w:val="20"/>
        </w:rPr>
        <w:t xml:space="preserve"> оценить, с ситуацией не сталкивались)</w:t>
      </w:r>
      <w:r w:rsidR="00FC46EE">
        <w:rPr>
          <w:i/>
          <w:sz w:val="20"/>
          <w:szCs w:val="20"/>
        </w:rPr>
        <w:t>:</w:t>
      </w:r>
    </w:p>
    <w:tbl>
      <w:tblPr>
        <w:tblW w:w="10392" w:type="dxa"/>
        <w:tblInd w:w="108" w:type="dxa"/>
        <w:tblLayout w:type="fixed"/>
        <w:tblLook w:val="0000"/>
      </w:tblPr>
      <w:tblGrid>
        <w:gridCol w:w="480"/>
        <w:gridCol w:w="8592"/>
        <w:gridCol w:w="1320"/>
      </w:tblGrid>
      <w:tr w:rsidR="004C46FC" w:rsidRPr="00E52867" w:rsidTr="00B130B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6FC" w:rsidRPr="00E52867" w:rsidRDefault="004C46FC" w:rsidP="00E5286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5286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6FC" w:rsidRPr="00E52867" w:rsidRDefault="004C46FC" w:rsidP="00E52867">
            <w:pPr>
              <w:tabs>
                <w:tab w:val="left" w:pos="193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E52867">
              <w:rPr>
                <w:b/>
                <w:sz w:val="20"/>
                <w:szCs w:val="20"/>
              </w:rPr>
              <w:t>Проблема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6FC" w:rsidRPr="00E52867" w:rsidRDefault="004C46FC" w:rsidP="00E52867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E52867">
              <w:rPr>
                <w:b/>
                <w:sz w:val="20"/>
                <w:szCs w:val="20"/>
              </w:rPr>
              <w:t>Значимость</w:t>
            </w:r>
          </w:p>
        </w:tc>
      </w:tr>
      <w:tr w:rsidR="004C46FC" w:rsidRPr="00E52867" w:rsidTr="00B130B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6FC" w:rsidRPr="00E52867" w:rsidRDefault="004C46FC" w:rsidP="00E52867">
            <w:pPr>
              <w:numPr>
                <w:ilvl w:val="0"/>
                <w:numId w:val="9"/>
              </w:numPr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6FC" w:rsidRPr="00E52867" w:rsidRDefault="004C46FC" w:rsidP="00E025CB">
            <w:pPr>
              <w:snapToGrid w:val="0"/>
              <w:jc w:val="both"/>
              <w:rPr>
                <w:sz w:val="20"/>
                <w:szCs w:val="20"/>
              </w:rPr>
            </w:pPr>
            <w:r w:rsidRPr="00E52867">
              <w:rPr>
                <w:sz w:val="20"/>
                <w:szCs w:val="20"/>
              </w:rPr>
              <w:t xml:space="preserve">Проблемы с </w:t>
            </w:r>
            <w:r w:rsidR="00A7580B">
              <w:rPr>
                <w:sz w:val="20"/>
                <w:szCs w:val="20"/>
              </w:rPr>
              <w:t>налогов</w:t>
            </w:r>
            <w:r w:rsidR="00E025CB">
              <w:rPr>
                <w:sz w:val="20"/>
                <w:szCs w:val="20"/>
              </w:rPr>
              <w:t>ыми</w:t>
            </w:r>
            <w:r w:rsidR="00784990">
              <w:rPr>
                <w:sz w:val="20"/>
                <w:szCs w:val="20"/>
              </w:rPr>
              <w:t xml:space="preserve"> </w:t>
            </w:r>
            <w:r w:rsidR="00E025CB">
              <w:rPr>
                <w:sz w:val="20"/>
                <w:szCs w:val="20"/>
              </w:rPr>
              <w:t>органами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6FC" w:rsidRPr="00E52867" w:rsidRDefault="004C46FC" w:rsidP="00E5286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1583C" w:rsidRPr="00E52867" w:rsidTr="00B130B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83C" w:rsidRPr="00E52867" w:rsidRDefault="00C1583C" w:rsidP="00C1583C">
            <w:pPr>
              <w:numPr>
                <w:ilvl w:val="0"/>
                <w:numId w:val="9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83C" w:rsidRPr="00040446" w:rsidRDefault="00C1583C" w:rsidP="00C1583C">
            <w:pPr>
              <w:snapToGrid w:val="0"/>
              <w:jc w:val="both"/>
              <w:rPr>
                <w:sz w:val="20"/>
                <w:szCs w:val="20"/>
              </w:rPr>
            </w:pPr>
            <w:r w:rsidRPr="001B52BA">
              <w:rPr>
                <w:sz w:val="20"/>
                <w:szCs w:val="20"/>
              </w:rPr>
              <w:t xml:space="preserve">Проблемы с </w:t>
            </w:r>
            <w:r>
              <w:rPr>
                <w:sz w:val="20"/>
                <w:szCs w:val="20"/>
              </w:rPr>
              <w:t>правоохранительными органами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83C" w:rsidRPr="00E52867" w:rsidRDefault="00C1583C" w:rsidP="00C1583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1583C" w:rsidRPr="00E52867" w:rsidTr="00B130B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83C" w:rsidRPr="00E52867" w:rsidRDefault="00C1583C" w:rsidP="00C1583C">
            <w:pPr>
              <w:numPr>
                <w:ilvl w:val="0"/>
                <w:numId w:val="9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83C" w:rsidRPr="00E52867" w:rsidRDefault="00C1583C" w:rsidP="00C1583C">
            <w:pPr>
              <w:snapToGrid w:val="0"/>
              <w:jc w:val="both"/>
              <w:rPr>
                <w:sz w:val="20"/>
                <w:szCs w:val="20"/>
              </w:rPr>
            </w:pPr>
            <w:r w:rsidRPr="00040446">
              <w:rPr>
                <w:sz w:val="20"/>
                <w:szCs w:val="20"/>
              </w:rPr>
              <w:t>Проблема с получением</w:t>
            </w:r>
            <w:r>
              <w:rPr>
                <w:sz w:val="20"/>
                <w:szCs w:val="20"/>
              </w:rPr>
              <w:t xml:space="preserve"> государственной поддержки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83C" w:rsidRPr="00E52867" w:rsidRDefault="00C1583C" w:rsidP="00C1583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1583C" w:rsidRPr="00E52867" w:rsidTr="00B130B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83C" w:rsidRPr="00E52867" w:rsidRDefault="00C1583C" w:rsidP="00C1583C">
            <w:pPr>
              <w:numPr>
                <w:ilvl w:val="0"/>
                <w:numId w:val="9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83C" w:rsidRPr="00E52867" w:rsidRDefault="00C1583C" w:rsidP="00C1583C">
            <w:pPr>
              <w:snapToGrid w:val="0"/>
              <w:jc w:val="both"/>
              <w:rPr>
                <w:sz w:val="20"/>
                <w:szCs w:val="20"/>
              </w:rPr>
            </w:pPr>
            <w:r w:rsidRPr="00E52867">
              <w:rPr>
                <w:sz w:val="20"/>
                <w:szCs w:val="20"/>
              </w:rPr>
              <w:t xml:space="preserve">Проблемы с </w:t>
            </w:r>
            <w:r>
              <w:rPr>
                <w:sz w:val="20"/>
                <w:szCs w:val="20"/>
              </w:rPr>
              <w:t>госсанэпидслужбой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83C" w:rsidRPr="00E52867" w:rsidRDefault="00C1583C" w:rsidP="00C1583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1583C" w:rsidRPr="00E52867" w:rsidTr="00B130B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83C" w:rsidRPr="00E52867" w:rsidRDefault="00C1583C" w:rsidP="00C1583C">
            <w:pPr>
              <w:numPr>
                <w:ilvl w:val="0"/>
                <w:numId w:val="9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83C" w:rsidRPr="00E52867" w:rsidRDefault="00C1583C" w:rsidP="00C1583C">
            <w:pPr>
              <w:snapToGrid w:val="0"/>
              <w:jc w:val="both"/>
              <w:rPr>
                <w:sz w:val="20"/>
                <w:szCs w:val="20"/>
              </w:rPr>
            </w:pPr>
            <w:r w:rsidRPr="00E52867">
              <w:rPr>
                <w:sz w:val="20"/>
                <w:szCs w:val="20"/>
              </w:rPr>
              <w:t xml:space="preserve">Проблемы с </w:t>
            </w:r>
            <w:proofErr w:type="spellStart"/>
            <w:r w:rsidRPr="001B52BA">
              <w:rPr>
                <w:sz w:val="20"/>
                <w:szCs w:val="20"/>
              </w:rPr>
              <w:t>госпожарнадзор</w:t>
            </w:r>
            <w:r>
              <w:rPr>
                <w:sz w:val="20"/>
                <w:szCs w:val="20"/>
              </w:rPr>
              <w:t>ом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83C" w:rsidRPr="00E52867" w:rsidRDefault="00C1583C" w:rsidP="00C1583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1583C" w:rsidRPr="00E52867" w:rsidTr="00B130B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83C" w:rsidRPr="00E52867" w:rsidRDefault="00C1583C" w:rsidP="00C1583C">
            <w:pPr>
              <w:numPr>
                <w:ilvl w:val="0"/>
                <w:numId w:val="9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83C" w:rsidRPr="00E52867" w:rsidRDefault="00C1583C" w:rsidP="00C1583C">
            <w:pPr>
              <w:snapToGrid w:val="0"/>
              <w:jc w:val="both"/>
              <w:rPr>
                <w:sz w:val="20"/>
                <w:szCs w:val="20"/>
              </w:rPr>
            </w:pPr>
            <w:r w:rsidRPr="00E52867">
              <w:rPr>
                <w:sz w:val="20"/>
                <w:szCs w:val="20"/>
              </w:rPr>
              <w:t>Проблемы с лицензированием отдельных видов предпринимательской деятельности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83C" w:rsidRPr="00E52867" w:rsidRDefault="00C1583C" w:rsidP="00C1583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1583C" w:rsidRPr="00E52867" w:rsidTr="00B130B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83C" w:rsidRPr="00E52867" w:rsidRDefault="00C1583C" w:rsidP="00C1583C">
            <w:pPr>
              <w:numPr>
                <w:ilvl w:val="0"/>
                <w:numId w:val="9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83C" w:rsidRPr="00E52867" w:rsidRDefault="00C1583C" w:rsidP="00C1583C">
            <w:pPr>
              <w:snapToGrid w:val="0"/>
              <w:jc w:val="both"/>
              <w:rPr>
                <w:sz w:val="20"/>
                <w:szCs w:val="20"/>
              </w:rPr>
            </w:pPr>
            <w:r w:rsidRPr="00E52867">
              <w:rPr>
                <w:sz w:val="20"/>
                <w:szCs w:val="20"/>
              </w:rPr>
              <w:t>Проблемы с получением земельных участков под строительство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83C" w:rsidRPr="00E52867" w:rsidRDefault="00C1583C" w:rsidP="00C1583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1583C" w:rsidRPr="00E52867" w:rsidTr="00B130B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83C" w:rsidRPr="00E52867" w:rsidRDefault="00C1583C" w:rsidP="00C1583C">
            <w:pPr>
              <w:numPr>
                <w:ilvl w:val="0"/>
                <w:numId w:val="9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83C" w:rsidRPr="00E52867" w:rsidRDefault="00C1583C" w:rsidP="00C1583C">
            <w:pPr>
              <w:snapToGrid w:val="0"/>
              <w:jc w:val="both"/>
              <w:rPr>
                <w:sz w:val="20"/>
                <w:szCs w:val="20"/>
              </w:rPr>
            </w:pPr>
            <w:r w:rsidRPr="00E52867">
              <w:rPr>
                <w:sz w:val="20"/>
                <w:szCs w:val="20"/>
              </w:rPr>
              <w:t>Проблемы с переводом земли из одного статуса в другой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83C" w:rsidRPr="00E52867" w:rsidRDefault="00C1583C" w:rsidP="00C1583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1583C" w:rsidRPr="00E52867" w:rsidTr="00B130B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83C" w:rsidRPr="00E52867" w:rsidRDefault="00C1583C" w:rsidP="00C1583C">
            <w:pPr>
              <w:numPr>
                <w:ilvl w:val="0"/>
                <w:numId w:val="9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83C" w:rsidRPr="00E52867" w:rsidRDefault="00C1583C" w:rsidP="00C1583C">
            <w:pPr>
              <w:snapToGrid w:val="0"/>
              <w:jc w:val="both"/>
              <w:rPr>
                <w:sz w:val="20"/>
                <w:szCs w:val="20"/>
              </w:rPr>
            </w:pPr>
            <w:r w:rsidRPr="00E52867">
              <w:rPr>
                <w:sz w:val="20"/>
                <w:szCs w:val="20"/>
              </w:rPr>
              <w:t xml:space="preserve">Проблемы с </w:t>
            </w:r>
            <w:r w:rsidRPr="001B52BA">
              <w:rPr>
                <w:sz w:val="20"/>
                <w:szCs w:val="20"/>
              </w:rPr>
              <w:t>газовой службой (подключение газа)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83C" w:rsidRPr="00E52867" w:rsidRDefault="00C1583C" w:rsidP="00C1583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1583C" w:rsidRPr="00E52867" w:rsidTr="00B130B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83C" w:rsidRPr="00E52867" w:rsidRDefault="00C1583C" w:rsidP="00C1583C">
            <w:pPr>
              <w:numPr>
                <w:ilvl w:val="0"/>
                <w:numId w:val="9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83C" w:rsidRPr="00E52867" w:rsidRDefault="00C1583C" w:rsidP="00C1583C">
            <w:pPr>
              <w:snapToGrid w:val="0"/>
              <w:jc w:val="both"/>
              <w:rPr>
                <w:sz w:val="20"/>
                <w:szCs w:val="20"/>
              </w:rPr>
            </w:pPr>
            <w:r w:rsidRPr="00E52867">
              <w:rPr>
                <w:sz w:val="20"/>
                <w:szCs w:val="20"/>
              </w:rPr>
              <w:t>Проблемы с энергетиками (выкуп мощностей, подключение, оплата, в т.ч. услуг по транспортировке)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83C" w:rsidRPr="00E52867" w:rsidRDefault="00C1583C" w:rsidP="00C1583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1583C" w:rsidRPr="00E52867" w:rsidTr="00B130B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83C" w:rsidRPr="00E52867" w:rsidRDefault="00C1583C" w:rsidP="00C1583C">
            <w:pPr>
              <w:numPr>
                <w:ilvl w:val="0"/>
                <w:numId w:val="9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83C" w:rsidRPr="00E52867" w:rsidRDefault="00C1583C" w:rsidP="00C1583C">
            <w:pPr>
              <w:snapToGrid w:val="0"/>
              <w:jc w:val="both"/>
              <w:rPr>
                <w:sz w:val="20"/>
                <w:szCs w:val="20"/>
              </w:rPr>
            </w:pPr>
            <w:r w:rsidRPr="00E52867">
              <w:rPr>
                <w:sz w:val="20"/>
                <w:szCs w:val="20"/>
              </w:rPr>
              <w:t>Проблемы с подключением к водопроводу и городской канализации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83C" w:rsidRPr="00E52867" w:rsidRDefault="00C1583C" w:rsidP="00C1583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1583C" w:rsidRPr="00E52867" w:rsidTr="00B130B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83C" w:rsidRPr="00E52867" w:rsidRDefault="00C1583C" w:rsidP="00C1583C">
            <w:pPr>
              <w:numPr>
                <w:ilvl w:val="0"/>
                <w:numId w:val="9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83C" w:rsidRPr="00E52867" w:rsidRDefault="00C1583C" w:rsidP="00C1583C">
            <w:pPr>
              <w:snapToGrid w:val="0"/>
              <w:jc w:val="both"/>
              <w:rPr>
                <w:sz w:val="20"/>
                <w:szCs w:val="20"/>
              </w:rPr>
            </w:pPr>
            <w:r w:rsidRPr="00E52867">
              <w:rPr>
                <w:sz w:val="20"/>
                <w:szCs w:val="20"/>
              </w:rPr>
              <w:t>Проблемы с обществом по защите прав потребителей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83C" w:rsidRPr="00E52867" w:rsidRDefault="00C1583C" w:rsidP="00C1583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1583C" w:rsidRPr="00E52867" w:rsidTr="00B130B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83C" w:rsidRPr="00E52867" w:rsidRDefault="00C1583C" w:rsidP="00C1583C">
            <w:pPr>
              <w:numPr>
                <w:ilvl w:val="0"/>
                <w:numId w:val="9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83C" w:rsidRPr="00C95D9D" w:rsidRDefault="00C1583C" w:rsidP="00C1583C">
            <w:pPr>
              <w:snapToGrid w:val="0"/>
              <w:jc w:val="both"/>
              <w:rPr>
                <w:sz w:val="20"/>
                <w:szCs w:val="20"/>
              </w:rPr>
            </w:pPr>
            <w:r w:rsidRPr="00C95D9D">
              <w:rPr>
                <w:sz w:val="20"/>
                <w:szCs w:val="20"/>
              </w:rPr>
              <w:t>Проблемы с муниципальными органами</w:t>
            </w:r>
            <w:r w:rsidR="00BB30CE">
              <w:rPr>
                <w:sz w:val="20"/>
                <w:szCs w:val="20"/>
              </w:rPr>
              <w:t xml:space="preserve"> власти и</w:t>
            </w:r>
            <w:r w:rsidRPr="00C95D9D">
              <w:rPr>
                <w:sz w:val="20"/>
                <w:szCs w:val="20"/>
              </w:rPr>
              <w:t xml:space="preserve"> контроля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83C" w:rsidRPr="00E52867" w:rsidRDefault="00C1583C" w:rsidP="00C1583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1583C" w:rsidRPr="00E52867" w:rsidTr="00B130B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83C" w:rsidRPr="00E52867" w:rsidRDefault="00C1583C" w:rsidP="00C1583C">
            <w:pPr>
              <w:numPr>
                <w:ilvl w:val="0"/>
                <w:numId w:val="9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83C" w:rsidRPr="00E52867" w:rsidRDefault="00C1583C" w:rsidP="00C1583C">
            <w:pPr>
              <w:snapToGrid w:val="0"/>
              <w:jc w:val="both"/>
              <w:rPr>
                <w:sz w:val="20"/>
                <w:szCs w:val="20"/>
              </w:rPr>
            </w:pPr>
            <w:r w:rsidRPr="00C95D9D">
              <w:rPr>
                <w:sz w:val="20"/>
                <w:szCs w:val="20"/>
              </w:rPr>
              <w:t xml:space="preserve">Проблемы с </w:t>
            </w:r>
            <w:r>
              <w:rPr>
                <w:sz w:val="20"/>
                <w:szCs w:val="20"/>
              </w:rPr>
              <w:t xml:space="preserve">органами </w:t>
            </w:r>
            <w:r w:rsidRPr="00C95D9D">
              <w:rPr>
                <w:sz w:val="20"/>
                <w:szCs w:val="20"/>
              </w:rPr>
              <w:t xml:space="preserve">государственной статистики (получение </w:t>
            </w:r>
            <w:proofErr w:type="spellStart"/>
            <w:r w:rsidR="001D6AC7" w:rsidRPr="00C95D9D">
              <w:rPr>
                <w:sz w:val="20"/>
                <w:szCs w:val="20"/>
              </w:rPr>
              <w:t>ста</w:t>
            </w:r>
            <w:r w:rsidR="001D6AC7">
              <w:rPr>
                <w:sz w:val="20"/>
                <w:szCs w:val="20"/>
              </w:rPr>
              <w:t>т</w:t>
            </w:r>
            <w:r w:rsidR="001D6AC7" w:rsidRPr="00C95D9D">
              <w:rPr>
                <w:sz w:val="20"/>
                <w:szCs w:val="20"/>
              </w:rPr>
              <w:t>информации</w:t>
            </w:r>
            <w:proofErr w:type="spellEnd"/>
            <w:r w:rsidRPr="00C95D9D">
              <w:rPr>
                <w:sz w:val="20"/>
                <w:szCs w:val="20"/>
              </w:rPr>
              <w:t xml:space="preserve"> по запросу, предоставление отчетности и т.п.)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83C" w:rsidRPr="00E52867" w:rsidRDefault="00C1583C" w:rsidP="00C1583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1583C" w:rsidRPr="00E52867" w:rsidTr="00B130B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83C" w:rsidRPr="00E52867" w:rsidRDefault="00C1583C" w:rsidP="00C1583C">
            <w:pPr>
              <w:numPr>
                <w:ilvl w:val="0"/>
                <w:numId w:val="9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83C" w:rsidRPr="00E52867" w:rsidRDefault="00C1583C" w:rsidP="00C1583C">
            <w:pPr>
              <w:snapToGrid w:val="0"/>
              <w:jc w:val="both"/>
              <w:rPr>
                <w:sz w:val="20"/>
                <w:szCs w:val="20"/>
              </w:rPr>
            </w:pPr>
            <w:r w:rsidRPr="00040446">
              <w:rPr>
                <w:sz w:val="20"/>
                <w:szCs w:val="20"/>
              </w:rPr>
              <w:t>Сложности с участием</w:t>
            </w:r>
            <w:r w:rsidRPr="00E52867">
              <w:rPr>
                <w:sz w:val="20"/>
                <w:szCs w:val="20"/>
              </w:rPr>
              <w:t xml:space="preserve"> в тендере, конкурсе по государственным закупкам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83C" w:rsidRPr="00E52867" w:rsidRDefault="00C1583C" w:rsidP="00C1583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1583C" w:rsidRPr="00E52867" w:rsidTr="00B130B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83C" w:rsidRPr="00E52867" w:rsidRDefault="00C1583C" w:rsidP="00C1583C">
            <w:pPr>
              <w:numPr>
                <w:ilvl w:val="0"/>
                <w:numId w:val="9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83C" w:rsidRPr="00E52867" w:rsidRDefault="00C1583C" w:rsidP="00C1583C">
            <w:pPr>
              <w:snapToGrid w:val="0"/>
              <w:jc w:val="both"/>
              <w:rPr>
                <w:sz w:val="20"/>
                <w:szCs w:val="20"/>
              </w:rPr>
            </w:pPr>
            <w:r w:rsidRPr="00E52867">
              <w:rPr>
                <w:sz w:val="20"/>
                <w:szCs w:val="20"/>
              </w:rPr>
              <w:t xml:space="preserve">Проблемы </w:t>
            </w:r>
            <w:r w:rsidRPr="00AC7B21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г</w:t>
            </w:r>
            <w:r w:rsidRPr="00AC7B21">
              <w:rPr>
                <w:sz w:val="20"/>
                <w:szCs w:val="20"/>
              </w:rPr>
              <w:t xml:space="preserve">осинспекцией </w:t>
            </w:r>
            <w:r>
              <w:rPr>
                <w:sz w:val="20"/>
                <w:szCs w:val="20"/>
              </w:rPr>
              <w:t>труда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83C" w:rsidRPr="00E52867" w:rsidRDefault="00C1583C" w:rsidP="00C1583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1583C" w:rsidRPr="00E52867" w:rsidTr="00B130B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83C" w:rsidRPr="00E52867" w:rsidRDefault="00C1583C" w:rsidP="00C1583C">
            <w:pPr>
              <w:numPr>
                <w:ilvl w:val="0"/>
                <w:numId w:val="9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83C" w:rsidRPr="0006348B" w:rsidRDefault="00C1583C" w:rsidP="00C1583C">
            <w:pPr>
              <w:snapToGrid w:val="0"/>
              <w:jc w:val="both"/>
              <w:rPr>
                <w:sz w:val="20"/>
                <w:szCs w:val="20"/>
                <w:highlight w:val="yellow"/>
              </w:rPr>
            </w:pPr>
            <w:r w:rsidRPr="009E7E81">
              <w:rPr>
                <w:sz w:val="20"/>
                <w:szCs w:val="20"/>
              </w:rPr>
              <w:t xml:space="preserve">Проблемы с </w:t>
            </w:r>
            <w:r>
              <w:rPr>
                <w:sz w:val="20"/>
                <w:szCs w:val="20"/>
              </w:rPr>
              <w:t>п</w:t>
            </w:r>
            <w:r w:rsidRPr="009E7E81">
              <w:rPr>
                <w:sz w:val="20"/>
                <w:szCs w:val="20"/>
              </w:rPr>
              <w:t>енсионн</w:t>
            </w:r>
            <w:r>
              <w:rPr>
                <w:sz w:val="20"/>
                <w:szCs w:val="20"/>
              </w:rPr>
              <w:t>ым</w:t>
            </w:r>
            <w:r w:rsidRPr="009E7E81">
              <w:rPr>
                <w:sz w:val="20"/>
                <w:szCs w:val="20"/>
              </w:rPr>
              <w:t xml:space="preserve"> фонд</w:t>
            </w:r>
            <w:r>
              <w:rPr>
                <w:sz w:val="20"/>
                <w:szCs w:val="20"/>
              </w:rPr>
              <w:t>ом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83C" w:rsidRPr="00E52867" w:rsidRDefault="00C1583C" w:rsidP="00C1583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1583C" w:rsidRPr="00E52867" w:rsidTr="00B130B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83C" w:rsidRPr="00E52867" w:rsidRDefault="00C1583C" w:rsidP="00C1583C">
            <w:pPr>
              <w:numPr>
                <w:ilvl w:val="0"/>
                <w:numId w:val="9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83C" w:rsidRPr="00E52867" w:rsidRDefault="00C1583C" w:rsidP="00C1583C">
            <w:pPr>
              <w:snapToGrid w:val="0"/>
              <w:jc w:val="both"/>
              <w:rPr>
                <w:sz w:val="20"/>
                <w:szCs w:val="20"/>
              </w:rPr>
            </w:pPr>
            <w:r w:rsidRPr="00E52867">
              <w:rPr>
                <w:sz w:val="20"/>
                <w:szCs w:val="20"/>
              </w:rPr>
              <w:t xml:space="preserve">Проблемы с органами </w:t>
            </w:r>
            <w:r w:rsidR="001D6AC7" w:rsidRPr="00E52867">
              <w:rPr>
                <w:sz w:val="20"/>
                <w:szCs w:val="20"/>
              </w:rPr>
              <w:t>местно</w:t>
            </w:r>
            <w:r w:rsidR="001D6AC7">
              <w:rPr>
                <w:sz w:val="20"/>
                <w:szCs w:val="20"/>
              </w:rPr>
              <w:t>го самоуправления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83C" w:rsidRPr="00E52867" w:rsidRDefault="00C1583C" w:rsidP="00C1583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1583C" w:rsidRPr="00E52867" w:rsidTr="00B130B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83C" w:rsidRPr="00E52867" w:rsidRDefault="00C1583C" w:rsidP="00C1583C">
            <w:pPr>
              <w:numPr>
                <w:ilvl w:val="0"/>
                <w:numId w:val="9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83C" w:rsidRPr="00E52867" w:rsidRDefault="00C1583C" w:rsidP="00C1583C">
            <w:pPr>
              <w:snapToGrid w:val="0"/>
              <w:jc w:val="both"/>
              <w:rPr>
                <w:sz w:val="20"/>
                <w:szCs w:val="20"/>
              </w:rPr>
            </w:pPr>
            <w:r w:rsidRPr="00E52867">
              <w:rPr>
                <w:sz w:val="20"/>
                <w:szCs w:val="20"/>
              </w:rPr>
              <w:t>Проблемы, связанные с коррупцией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83C" w:rsidRPr="00E52867" w:rsidRDefault="00C1583C" w:rsidP="00C1583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1583C" w:rsidRPr="00E52867" w:rsidTr="00B130B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83C" w:rsidRPr="00E52867" w:rsidRDefault="00C1583C" w:rsidP="00C1583C">
            <w:pPr>
              <w:numPr>
                <w:ilvl w:val="0"/>
                <w:numId w:val="9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83C" w:rsidRDefault="00C1583C" w:rsidP="00C1583C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E52867">
              <w:rPr>
                <w:sz w:val="20"/>
                <w:szCs w:val="20"/>
              </w:rPr>
              <w:t>Другое (укажите, что именно)</w:t>
            </w:r>
            <w:r>
              <w:rPr>
                <w:sz w:val="20"/>
                <w:szCs w:val="20"/>
              </w:rPr>
              <w:t>:____________________________________________</w:t>
            </w:r>
          </w:p>
          <w:p w:rsidR="00C1583C" w:rsidRPr="000F5B16" w:rsidRDefault="00C1583C" w:rsidP="00C1583C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83C" w:rsidRPr="00E52867" w:rsidRDefault="00C1583C" w:rsidP="00C1583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2404F9" w:rsidRDefault="002404F9" w:rsidP="002404F9">
      <w:pPr>
        <w:tabs>
          <w:tab w:val="left" w:pos="284"/>
        </w:tabs>
        <w:jc w:val="both"/>
        <w:rPr>
          <w:rFonts w:ascii="Calibri" w:hAnsi="Calibri"/>
          <w:color w:val="000000"/>
          <w:sz w:val="18"/>
          <w:szCs w:val="18"/>
        </w:rPr>
      </w:pPr>
    </w:p>
    <w:p w:rsidR="0090521D" w:rsidRPr="00E52867" w:rsidRDefault="00462D20" w:rsidP="0090521D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Что </w:t>
      </w:r>
      <w:r w:rsidR="001D6AC7">
        <w:rPr>
          <w:b/>
          <w:sz w:val="20"/>
          <w:szCs w:val="20"/>
        </w:rPr>
        <w:t>изменилось в</w:t>
      </w:r>
      <w:r>
        <w:rPr>
          <w:b/>
          <w:sz w:val="20"/>
          <w:szCs w:val="20"/>
        </w:rPr>
        <w:t xml:space="preserve"> </w:t>
      </w:r>
      <w:r w:rsidR="0090521D" w:rsidRPr="00E52867">
        <w:rPr>
          <w:b/>
          <w:sz w:val="20"/>
          <w:szCs w:val="20"/>
        </w:rPr>
        <w:t xml:space="preserve">Вашей </w:t>
      </w:r>
      <w:r>
        <w:rPr>
          <w:b/>
          <w:sz w:val="20"/>
          <w:szCs w:val="20"/>
        </w:rPr>
        <w:t>организации за текущий год</w:t>
      </w:r>
      <w:r w:rsidR="0090521D" w:rsidRPr="00E52867">
        <w:rPr>
          <w:b/>
          <w:sz w:val="20"/>
          <w:szCs w:val="20"/>
        </w:rPr>
        <w:t xml:space="preserve">? </w:t>
      </w:r>
    </w:p>
    <w:p w:rsidR="0090521D" w:rsidRPr="00E52867" w:rsidRDefault="0090521D" w:rsidP="0090521D">
      <w:pPr>
        <w:numPr>
          <w:ilvl w:val="0"/>
          <w:numId w:val="3"/>
        </w:numPr>
        <w:ind w:left="993" w:hanging="284"/>
        <w:rPr>
          <w:sz w:val="20"/>
          <w:szCs w:val="20"/>
        </w:rPr>
      </w:pPr>
      <w:r w:rsidRPr="00E52867">
        <w:rPr>
          <w:sz w:val="20"/>
          <w:szCs w:val="20"/>
        </w:rPr>
        <w:t>Уменьшилась среднесписочная численность работников</w:t>
      </w:r>
    </w:p>
    <w:p w:rsidR="0090521D" w:rsidRPr="00E52867" w:rsidRDefault="0090521D" w:rsidP="0090521D">
      <w:pPr>
        <w:numPr>
          <w:ilvl w:val="0"/>
          <w:numId w:val="3"/>
        </w:numPr>
        <w:ind w:left="993" w:hanging="284"/>
        <w:rPr>
          <w:sz w:val="20"/>
          <w:szCs w:val="20"/>
        </w:rPr>
      </w:pPr>
      <w:r w:rsidRPr="00E52867">
        <w:rPr>
          <w:sz w:val="20"/>
          <w:szCs w:val="20"/>
        </w:rPr>
        <w:t>Снизилась средняя заработная плата работников</w:t>
      </w:r>
    </w:p>
    <w:p w:rsidR="0090521D" w:rsidRPr="00E52867" w:rsidRDefault="0090521D" w:rsidP="0090521D">
      <w:pPr>
        <w:numPr>
          <w:ilvl w:val="0"/>
          <w:numId w:val="3"/>
        </w:numPr>
        <w:ind w:left="993" w:hanging="284"/>
        <w:rPr>
          <w:sz w:val="20"/>
          <w:szCs w:val="20"/>
        </w:rPr>
      </w:pPr>
      <w:r w:rsidRPr="00E52867">
        <w:rPr>
          <w:sz w:val="20"/>
          <w:szCs w:val="20"/>
        </w:rPr>
        <w:t>Сократилась рентабельность (доходность) бизнеса</w:t>
      </w:r>
    </w:p>
    <w:p w:rsidR="0090521D" w:rsidRPr="00E52867" w:rsidRDefault="0090521D" w:rsidP="0090521D">
      <w:pPr>
        <w:numPr>
          <w:ilvl w:val="0"/>
          <w:numId w:val="3"/>
        </w:numPr>
        <w:ind w:left="993" w:hanging="284"/>
        <w:rPr>
          <w:sz w:val="20"/>
          <w:szCs w:val="20"/>
        </w:rPr>
      </w:pPr>
      <w:r w:rsidRPr="00E52867">
        <w:rPr>
          <w:sz w:val="20"/>
          <w:szCs w:val="20"/>
        </w:rPr>
        <w:t>Увеличилась среднесписочная численность работников</w:t>
      </w:r>
    </w:p>
    <w:p w:rsidR="0090521D" w:rsidRPr="00E52867" w:rsidRDefault="0090521D" w:rsidP="0090521D">
      <w:pPr>
        <w:numPr>
          <w:ilvl w:val="0"/>
          <w:numId w:val="3"/>
        </w:numPr>
        <w:ind w:left="993" w:hanging="284"/>
        <w:rPr>
          <w:sz w:val="20"/>
          <w:szCs w:val="20"/>
        </w:rPr>
      </w:pPr>
      <w:r w:rsidRPr="00E52867">
        <w:rPr>
          <w:sz w:val="20"/>
          <w:szCs w:val="20"/>
        </w:rPr>
        <w:t>Повысилась средняя заработная плата работников</w:t>
      </w:r>
    </w:p>
    <w:p w:rsidR="0090521D" w:rsidRPr="00E52867" w:rsidRDefault="0090521D" w:rsidP="0090521D">
      <w:pPr>
        <w:numPr>
          <w:ilvl w:val="0"/>
          <w:numId w:val="3"/>
        </w:numPr>
        <w:ind w:left="993" w:hanging="284"/>
        <w:rPr>
          <w:sz w:val="20"/>
          <w:szCs w:val="20"/>
        </w:rPr>
      </w:pPr>
      <w:r w:rsidRPr="00E52867">
        <w:rPr>
          <w:sz w:val="20"/>
          <w:szCs w:val="20"/>
        </w:rPr>
        <w:t>Увеличилась рентабельность (доходность) бизнеса</w:t>
      </w:r>
    </w:p>
    <w:p w:rsidR="0090521D" w:rsidRPr="00E52867" w:rsidRDefault="0090521D" w:rsidP="0090521D">
      <w:pPr>
        <w:numPr>
          <w:ilvl w:val="0"/>
          <w:numId w:val="3"/>
        </w:numPr>
        <w:ind w:left="993" w:hanging="284"/>
        <w:rPr>
          <w:sz w:val="20"/>
          <w:szCs w:val="20"/>
        </w:rPr>
      </w:pPr>
      <w:r w:rsidRPr="00E52867">
        <w:rPr>
          <w:sz w:val="20"/>
          <w:szCs w:val="20"/>
        </w:rPr>
        <w:t>Ничего не изменилось</w:t>
      </w:r>
    </w:p>
    <w:p w:rsidR="0090521D" w:rsidRPr="00E52867" w:rsidRDefault="0090521D" w:rsidP="0090521D">
      <w:pPr>
        <w:numPr>
          <w:ilvl w:val="0"/>
          <w:numId w:val="3"/>
        </w:numPr>
        <w:ind w:left="993" w:hanging="284"/>
        <w:rPr>
          <w:sz w:val="20"/>
          <w:szCs w:val="20"/>
        </w:rPr>
      </w:pPr>
      <w:r w:rsidRPr="00E52867">
        <w:rPr>
          <w:sz w:val="20"/>
          <w:szCs w:val="20"/>
        </w:rPr>
        <w:t>Другое ____________________________________</w:t>
      </w:r>
    </w:p>
    <w:p w:rsidR="0090521D" w:rsidRDefault="0090521D" w:rsidP="002404F9">
      <w:pPr>
        <w:tabs>
          <w:tab w:val="left" w:pos="284"/>
        </w:tabs>
        <w:jc w:val="both"/>
        <w:rPr>
          <w:rFonts w:ascii="Calibri" w:hAnsi="Calibri"/>
          <w:color w:val="000000"/>
          <w:sz w:val="18"/>
          <w:szCs w:val="18"/>
        </w:rPr>
      </w:pPr>
    </w:p>
    <w:p w:rsidR="004C46FC" w:rsidRPr="00E52867" w:rsidRDefault="00697555" w:rsidP="00E52867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 какими органами </w:t>
      </w:r>
      <w:r w:rsidR="001D6AC7">
        <w:rPr>
          <w:b/>
          <w:sz w:val="20"/>
          <w:szCs w:val="20"/>
        </w:rPr>
        <w:t>возникают, какие</w:t>
      </w:r>
      <w:r w:rsidR="0087616C">
        <w:rPr>
          <w:b/>
          <w:sz w:val="20"/>
          <w:szCs w:val="20"/>
        </w:rPr>
        <w:t xml:space="preserve"> конкретные проблемы</w:t>
      </w:r>
      <w:r w:rsidR="008C5724">
        <w:rPr>
          <w:b/>
          <w:sz w:val="20"/>
          <w:szCs w:val="20"/>
        </w:rPr>
        <w:t>,</w:t>
      </w:r>
      <w:r w:rsidR="0087616C">
        <w:rPr>
          <w:b/>
          <w:sz w:val="20"/>
          <w:szCs w:val="20"/>
        </w:rPr>
        <w:t xml:space="preserve"> наиболее важные </w:t>
      </w:r>
      <w:r w:rsidR="00934BD6">
        <w:rPr>
          <w:b/>
          <w:sz w:val="20"/>
          <w:szCs w:val="20"/>
        </w:rPr>
        <w:t>при ведении</w:t>
      </w:r>
      <w:r w:rsidR="0087616C">
        <w:rPr>
          <w:b/>
          <w:sz w:val="20"/>
          <w:szCs w:val="20"/>
        </w:rPr>
        <w:t xml:space="preserve"> Вашего бизнеса</w:t>
      </w:r>
      <w:r w:rsidR="00FC46EE">
        <w:rPr>
          <w:b/>
          <w:sz w:val="20"/>
          <w:szCs w:val="20"/>
        </w:rPr>
        <w:t>:</w:t>
      </w:r>
    </w:p>
    <w:p w:rsidR="004C46FC" w:rsidRDefault="0087616C" w:rsidP="006518DE">
      <w:pPr>
        <w:numPr>
          <w:ilvl w:val="0"/>
          <w:numId w:val="25"/>
        </w:numPr>
        <w:tabs>
          <w:tab w:val="clear" w:pos="0"/>
          <w:tab w:val="num" w:pos="567"/>
        </w:tabs>
        <w:ind w:left="993" w:hanging="284"/>
        <w:rPr>
          <w:sz w:val="20"/>
          <w:szCs w:val="20"/>
        </w:rPr>
      </w:pPr>
      <w:r>
        <w:rPr>
          <w:sz w:val="20"/>
          <w:szCs w:val="20"/>
        </w:rPr>
        <w:t>Наименование органа_____________________________________________________________________________</w:t>
      </w:r>
    </w:p>
    <w:p w:rsidR="0087616C" w:rsidRDefault="0087616C" w:rsidP="0087616C">
      <w:pPr>
        <w:ind w:left="993"/>
        <w:rPr>
          <w:sz w:val="20"/>
          <w:szCs w:val="20"/>
        </w:rPr>
      </w:pPr>
      <w:r>
        <w:rPr>
          <w:sz w:val="20"/>
          <w:szCs w:val="20"/>
        </w:rPr>
        <w:t>В чем заключается проблема_______________________________________________________________________ ________________________________________________________________________________________________________________________________________________________________________________________________</w:t>
      </w:r>
    </w:p>
    <w:p w:rsidR="0087616C" w:rsidRDefault="0087616C" w:rsidP="006518DE">
      <w:pPr>
        <w:numPr>
          <w:ilvl w:val="0"/>
          <w:numId w:val="25"/>
        </w:numPr>
        <w:ind w:left="993" w:hanging="284"/>
        <w:rPr>
          <w:sz w:val="20"/>
          <w:szCs w:val="20"/>
        </w:rPr>
      </w:pPr>
      <w:r>
        <w:rPr>
          <w:sz w:val="20"/>
          <w:szCs w:val="20"/>
        </w:rPr>
        <w:t>Наименование органа_____________________________________________________________________________</w:t>
      </w:r>
    </w:p>
    <w:p w:rsidR="0087616C" w:rsidRDefault="0087616C" w:rsidP="0087616C">
      <w:pPr>
        <w:ind w:left="993"/>
        <w:rPr>
          <w:sz w:val="20"/>
          <w:szCs w:val="20"/>
        </w:rPr>
      </w:pPr>
      <w:r>
        <w:rPr>
          <w:sz w:val="20"/>
          <w:szCs w:val="20"/>
        </w:rPr>
        <w:t>В чем заключается проблема_______________________________________________________________________ ________________________________________________________________________________________________________________________________________________________________________________________________</w:t>
      </w:r>
    </w:p>
    <w:p w:rsidR="004C46FC" w:rsidRPr="001243AC" w:rsidRDefault="001243AC" w:rsidP="001243AC">
      <w:pPr>
        <w:numPr>
          <w:ilvl w:val="0"/>
          <w:numId w:val="2"/>
        </w:numPr>
        <w:tabs>
          <w:tab w:val="left" w:pos="284"/>
        </w:tabs>
        <w:spacing w:after="240"/>
        <w:ind w:left="284" w:hanging="284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С</w:t>
      </w:r>
      <w:r w:rsidR="004C46FC" w:rsidRPr="00E52867">
        <w:rPr>
          <w:b/>
          <w:sz w:val="20"/>
          <w:szCs w:val="20"/>
        </w:rPr>
        <w:t xml:space="preserve"> какими проблемными вопросами Вы сталкиваетесь при управлении бизнесом и оцените по 10-ти балльной шкале значимость данной проблемы для Вашего бизнеса</w:t>
      </w:r>
      <w:r w:rsidR="00E94CDF">
        <w:rPr>
          <w:b/>
          <w:sz w:val="20"/>
          <w:szCs w:val="20"/>
        </w:rPr>
        <w:t xml:space="preserve"> </w:t>
      </w:r>
      <w:r w:rsidR="004C46FC" w:rsidRPr="001243AC">
        <w:rPr>
          <w:i/>
          <w:sz w:val="20"/>
          <w:szCs w:val="20"/>
        </w:rPr>
        <w:t>(10 – максимально значимо, 1 – минимально значимо, 0 – с ситуацией сталкив</w:t>
      </w:r>
      <w:r w:rsidR="00216A80" w:rsidRPr="001243AC">
        <w:rPr>
          <w:i/>
          <w:sz w:val="20"/>
          <w:szCs w:val="20"/>
        </w:rPr>
        <w:t>ались, но не считаю проблемой</w:t>
      </w:r>
      <w:proofErr w:type="gramStart"/>
      <w:r w:rsidR="00216A80" w:rsidRPr="001243AC">
        <w:rPr>
          <w:i/>
          <w:sz w:val="20"/>
          <w:szCs w:val="20"/>
        </w:rPr>
        <w:t xml:space="preserve">, </w:t>
      </w:r>
      <w:r w:rsidR="004C46FC" w:rsidRPr="001243AC">
        <w:rPr>
          <w:i/>
          <w:sz w:val="20"/>
          <w:szCs w:val="20"/>
        </w:rPr>
        <w:t xml:space="preserve">« - » </w:t>
      </w:r>
      <w:r w:rsidR="00FC46EE" w:rsidRPr="001243AC">
        <w:rPr>
          <w:i/>
          <w:sz w:val="20"/>
          <w:szCs w:val="20"/>
        </w:rPr>
        <w:t>–</w:t>
      </w:r>
      <w:r w:rsidR="004C46FC" w:rsidRPr="001243AC">
        <w:rPr>
          <w:i/>
          <w:sz w:val="20"/>
          <w:szCs w:val="20"/>
        </w:rPr>
        <w:t xml:space="preserve"> </w:t>
      </w:r>
      <w:proofErr w:type="gramEnd"/>
      <w:r w:rsidR="00E94CDF" w:rsidRPr="001243AC">
        <w:rPr>
          <w:i/>
          <w:sz w:val="20"/>
          <w:szCs w:val="20"/>
        </w:rPr>
        <w:t>немого</w:t>
      </w:r>
      <w:r w:rsidR="004C46FC" w:rsidRPr="001243AC">
        <w:rPr>
          <w:i/>
          <w:sz w:val="20"/>
          <w:szCs w:val="20"/>
        </w:rPr>
        <w:t xml:space="preserve"> оценить, с ситуацией не сталкивались):</w:t>
      </w:r>
    </w:p>
    <w:tbl>
      <w:tblPr>
        <w:tblW w:w="0" w:type="auto"/>
        <w:tblInd w:w="250" w:type="dxa"/>
        <w:tblLayout w:type="fixed"/>
        <w:tblLook w:val="0000"/>
      </w:tblPr>
      <w:tblGrid>
        <w:gridCol w:w="426"/>
        <w:gridCol w:w="8505"/>
        <w:gridCol w:w="1392"/>
      </w:tblGrid>
      <w:tr w:rsidR="004C46FC" w:rsidRPr="00E52867" w:rsidTr="00B130B0"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6FC" w:rsidRPr="00E52867" w:rsidRDefault="004C46FC" w:rsidP="00E5286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5286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6FC" w:rsidRPr="00E52867" w:rsidRDefault="004C46FC" w:rsidP="00E5286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52867">
              <w:rPr>
                <w:b/>
                <w:sz w:val="20"/>
                <w:szCs w:val="20"/>
              </w:rPr>
              <w:t>Проблема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6FC" w:rsidRPr="00E52867" w:rsidRDefault="004C46FC" w:rsidP="00E52867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E52867">
              <w:rPr>
                <w:b/>
                <w:sz w:val="20"/>
                <w:szCs w:val="20"/>
              </w:rPr>
              <w:t>Значимость</w:t>
            </w:r>
          </w:p>
        </w:tc>
      </w:tr>
      <w:tr w:rsidR="008C5724" w:rsidRPr="00E52867" w:rsidTr="00B130B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724" w:rsidRPr="00E52867" w:rsidRDefault="008C5724" w:rsidP="00E52867">
            <w:pPr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724" w:rsidRPr="00E52867" w:rsidRDefault="008C5724" w:rsidP="00E52867">
            <w:pPr>
              <w:snapToGrid w:val="0"/>
              <w:jc w:val="both"/>
              <w:rPr>
                <w:sz w:val="20"/>
                <w:szCs w:val="20"/>
              </w:rPr>
            </w:pPr>
            <w:r w:rsidRPr="00E52867">
              <w:rPr>
                <w:sz w:val="20"/>
                <w:szCs w:val="20"/>
              </w:rPr>
              <w:t>Проблемы с продажами (низкий спрос, сезонный спрос и т.п.)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24" w:rsidRPr="00E52867" w:rsidRDefault="008C5724" w:rsidP="00E5286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C5724" w:rsidRPr="00E52867" w:rsidTr="00B130B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724" w:rsidRPr="00E52867" w:rsidRDefault="008C5724" w:rsidP="00E52867">
            <w:pPr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724" w:rsidRPr="00E52867" w:rsidRDefault="008C5724" w:rsidP="00E52867">
            <w:pPr>
              <w:snapToGrid w:val="0"/>
              <w:jc w:val="both"/>
              <w:rPr>
                <w:sz w:val="20"/>
                <w:szCs w:val="20"/>
              </w:rPr>
            </w:pPr>
            <w:r w:rsidRPr="00E52867">
              <w:rPr>
                <w:sz w:val="20"/>
                <w:szCs w:val="20"/>
              </w:rPr>
              <w:t>Высокие налоги для бизнеса (налог на прибыль, НДС, налог на имущество и т.п.)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24" w:rsidRPr="00E52867" w:rsidRDefault="008C5724" w:rsidP="00E5286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C5724" w:rsidRPr="00E52867" w:rsidTr="00B130B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724" w:rsidRPr="00E52867" w:rsidRDefault="008C5724" w:rsidP="00E52867">
            <w:pPr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724" w:rsidRPr="00E52867" w:rsidRDefault="008C5724" w:rsidP="00E52867">
            <w:pPr>
              <w:snapToGrid w:val="0"/>
              <w:jc w:val="both"/>
              <w:rPr>
                <w:sz w:val="20"/>
                <w:szCs w:val="20"/>
              </w:rPr>
            </w:pPr>
            <w:r w:rsidRPr="00E52867">
              <w:rPr>
                <w:sz w:val="20"/>
                <w:szCs w:val="20"/>
              </w:rPr>
              <w:t>Высокие социальные налоги (отчисления во внебюджетные фонды, ФСС и т.п.)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24" w:rsidRPr="00E52867" w:rsidRDefault="008C5724" w:rsidP="00E5286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C46FC" w:rsidRPr="00E52867" w:rsidTr="00B130B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6FC" w:rsidRPr="00E52867" w:rsidRDefault="004C46FC" w:rsidP="00E52867">
            <w:pPr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6FC" w:rsidRPr="00E52867" w:rsidRDefault="004C46FC" w:rsidP="00E52867">
            <w:pPr>
              <w:snapToGrid w:val="0"/>
              <w:jc w:val="both"/>
              <w:rPr>
                <w:sz w:val="20"/>
                <w:szCs w:val="20"/>
              </w:rPr>
            </w:pPr>
            <w:r w:rsidRPr="00E52867">
              <w:rPr>
                <w:sz w:val="20"/>
                <w:szCs w:val="20"/>
              </w:rPr>
              <w:t>Высокие процентные ставки по кредитам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6FC" w:rsidRPr="00E52867" w:rsidRDefault="004C46FC" w:rsidP="00E5286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C46FC" w:rsidRPr="00E52867" w:rsidTr="00B130B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6FC" w:rsidRPr="00E52867" w:rsidRDefault="004C46FC" w:rsidP="00E52867">
            <w:pPr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6FC" w:rsidRPr="00E52867" w:rsidRDefault="004C46FC" w:rsidP="00E52867">
            <w:pPr>
              <w:snapToGrid w:val="0"/>
              <w:jc w:val="both"/>
              <w:rPr>
                <w:sz w:val="20"/>
                <w:szCs w:val="20"/>
              </w:rPr>
            </w:pPr>
            <w:r w:rsidRPr="00E52867">
              <w:rPr>
                <w:sz w:val="20"/>
                <w:szCs w:val="20"/>
              </w:rPr>
              <w:t>Невозможность предоставления залога для получения заемных средств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6FC" w:rsidRPr="00E52867" w:rsidRDefault="004C46FC" w:rsidP="00E5286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C46FC" w:rsidRPr="00E52867" w:rsidTr="00B130B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6FC" w:rsidRPr="00E52867" w:rsidRDefault="004C46FC" w:rsidP="00E52867">
            <w:pPr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6FC" w:rsidRPr="00E52867" w:rsidRDefault="004C46FC" w:rsidP="00E52867">
            <w:pPr>
              <w:snapToGrid w:val="0"/>
              <w:jc w:val="both"/>
              <w:rPr>
                <w:sz w:val="20"/>
                <w:szCs w:val="20"/>
              </w:rPr>
            </w:pPr>
            <w:r w:rsidRPr="00E52867">
              <w:rPr>
                <w:sz w:val="20"/>
                <w:szCs w:val="20"/>
              </w:rPr>
              <w:t>Недостаточность собственных денежных сре</w:t>
            </w:r>
            <w:proofErr w:type="gramStart"/>
            <w:r w:rsidRPr="00E52867">
              <w:rPr>
                <w:sz w:val="20"/>
                <w:szCs w:val="20"/>
              </w:rPr>
              <w:t>дств дл</w:t>
            </w:r>
            <w:proofErr w:type="gramEnd"/>
            <w:r w:rsidRPr="00E52867">
              <w:rPr>
                <w:sz w:val="20"/>
                <w:szCs w:val="20"/>
              </w:rPr>
              <w:t>я внедрения новых технологий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6FC" w:rsidRPr="00E52867" w:rsidRDefault="004C46FC" w:rsidP="00E5286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C46FC" w:rsidRPr="00E52867" w:rsidTr="00B130B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6FC" w:rsidRPr="00E52867" w:rsidRDefault="004C46FC" w:rsidP="00E52867">
            <w:pPr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6FC" w:rsidRPr="00E52867" w:rsidRDefault="00B0628B" w:rsidP="00E52867">
            <w:pPr>
              <w:snapToGrid w:val="0"/>
              <w:jc w:val="both"/>
              <w:rPr>
                <w:sz w:val="20"/>
                <w:szCs w:val="20"/>
              </w:rPr>
            </w:pPr>
            <w:r w:rsidRPr="00040446">
              <w:rPr>
                <w:sz w:val="20"/>
                <w:szCs w:val="20"/>
              </w:rPr>
              <w:t xml:space="preserve">Слишком сложные </w:t>
            </w:r>
            <w:r w:rsidR="004C46FC" w:rsidRPr="00040446">
              <w:rPr>
                <w:sz w:val="20"/>
                <w:szCs w:val="20"/>
              </w:rPr>
              <w:t>процедуры</w:t>
            </w:r>
            <w:r w:rsidR="004C46FC" w:rsidRPr="00E52867">
              <w:rPr>
                <w:sz w:val="20"/>
                <w:szCs w:val="20"/>
              </w:rPr>
              <w:t xml:space="preserve"> оформления патентов и сертификатов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6FC" w:rsidRPr="00E52867" w:rsidRDefault="004C46FC" w:rsidP="00E5286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C46FC" w:rsidRPr="00E52867" w:rsidTr="00B130B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6FC" w:rsidRPr="00E52867" w:rsidRDefault="004C46FC" w:rsidP="00E52867">
            <w:pPr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6FC" w:rsidRPr="00E52867" w:rsidRDefault="004C46FC" w:rsidP="00E52867">
            <w:pPr>
              <w:snapToGrid w:val="0"/>
              <w:jc w:val="both"/>
              <w:rPr>
                <w:sz w:val="20"/>
                <w:szCs w:val="20"/>
              </w:rPr>
            </w:pPr>
            <w:r w:rsidRPr="00E52867">
              <w:rPr>
                <w:sz w:val="20"/>
                <w:szCs w:val="20"/>
              </w:rPr>
              <w:t xml:space="preserve">Высокая стоимость </w:t>
            </w:r>
            <w:r w:rsidR="00B0628B">
              <w:rPr>
                <w:sz w:val="20"/>
                <w:szCs w:val="20"/>
              </w:rPr>
              <w:t>коммерческой недвижимости (</w:t>
            </w:r>
            <w:r w:rsidR="00B0628B" w:rsidRPr="00040446">
              <w:rPr>
                <w:sz w:val="20"/>
                <w:szCs w:val="20"/>
              </w:rPr>
              <w:t>офисных помещений</w:t>
            </w:r>
            <w:r w:rsidRPr="00040446">
              <w:rPr>
                <w:sz w:val="20"/>
                <w:szCs w:val="20"/>
              </w:rPr>
              <w:t>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6FC" w:rsidRPr="00E52867" w:rsidRDefault="004C46FC" w:rsidP="00E5286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C46FC" w:rsidRPr="00E52867" w:rsidTr="00B130B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6FC" w:rsidRPr="00E52867" w:rsidRDefault="004C46FC" w:rsidP="00E52867">
            <w:pPr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6FC" w:rsidRPr="00E52867" w:rsidRDefault="00D2406E" w:rsidP="00B0628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Процедура</w:t>
            </w:r>
            <w:r w:rsidR="004C46FC" w:rsidRPr="00040446">
              <w:rPr>
                <w:sz w:val="20"/>
                <w:szCs w:val="20"/>
              </w:rPr>
              <w:t xml:space="preserve"> получения</w:t>
            </w:r>
            <w:r w:rsidR="004C46FC" w:rsidRPr="00E52867">
              <w:rPr>
                <w:sz w:val="20"/>
                <w:szCs w:val="20"/>
              </w:rPr>
              <w:t xml:space="preserve"> государственной</w:t>
            </w:r>
            <w:r>
              <w:rPr>
                <w:sz w:val="20"/>
                <w:szCs w:val="20"/>
              </w:rPr>
              <w:t xml:space="preserve"> поддержки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6FC" w:rsidRPr="00E52867" w:rsidRDefault="004C46FC" w:rsidP="00E5286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C46FC" w:rsidRPr="00E52867" w:rsidTr="00B130B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6FC" w:rsidRPr="00E52867" w:rsidRDefault="004C46FC" w:rsidP="00E52867">
            <w:pPr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6FC" w:rsidRPr="00E52867" w:rsidRDefault="004C46FC" w:rsidP="00E52867">
            <w:pPr>
              <w:snapToGrid w:val="0"/>
              <w:jc w:val="both"/>
              <w:rPr>
                <w:sz w:val="20"/>
                <w:szCs w:val="20"/>
              </w:rPr>
            </w:pPr>
            <w:r w:rsidRPr="00E52867">
              <w:rPr>
                <w:sz w:val="20"/>
                <w:szCs w:val="20"/>
              </w:rPr>
              <w:t>Отсутствие квалифицированных кадров для Вашей отрасли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6FC" w:rsidRPr="00E52867" w:rsidRDefault="004C46FC" w:rsidP="00E5286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C46FC" w:rsidRPr="00E52867" w:rsidTr="00B130B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6FC" w:rsidRPr="00E52867" w:rsidRDefault="004C46FC" w:rsidP="00E52867">
            <w:pPr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6FC" w:rsidRPr="00E52867" w:rsidRDefault="004C46FC" w:rsidP="00040446">
            <w:pPr>
              <w:snapToGrid w:val="0"/>
              <w:rPr>
                <w:sz w:val="20"/>
                <w:szCs w:val="20"/>
              </w:rPr>
            </w:pPr>
            <w:r w:rsidRPr="00E52867">
              <w:rPr>
                <w:sz w:val="20"/>
                <w:szCs w:val="20"/>
              </w:rPr>
              <w:t>Отсутствие навыков р</w:t>
            </w:r>
            <w:r w:rsidR="002F2A1C">
              <w:rPr>
                <w:sz w:val="20"/>
                <w:szCs w:val="20"/>
              </w:rPr>
              <w:t>аботы с инвесторами (составлени</w:t>
            </w:r>
            <w:r w:rsidR="002F2A1C" w:rsidRPr="00040446">
              <w:rPr>
                <w:sz w:val="20"/>
                <w:szCs w:val="20"/>
              </w:rPr>
              <w:t>я</w:t>
            </w:r>
            <w:r w:rsidRPr="00E52867">
              <w:rPr>
                <w:sz w:val="20"/>
                <w:szCs w:val="20"/>
              </w:rPr>
              <w:t xml:space="preserve"> инвестиционных планов, </w:t>
            </w:r>
            <w:proofErr w:type="gramStart"/>
            <w:r w:rsidR="001D6AC7" w:rsidRPr="00963F32">
              <w:rPr>
                <w:sz w:val="20"/>
                <w:szCs w:val="20"/>
              </w:rPr>
              <w:t>бизнес</w:t>
            </w:r>
            <w:r w:rsidR="001D6AC7">
              <w:rPr>
                <w:sz w:val="20"/>
                <w:szCs w:val="20"/>
              </w:rPr>
              <w:t>-проектов</w:t>
            </w:r>
            <w:proofErr w:type="gramEnd"/>
            <w:r w:rsidR="002F2A1C">
              <w:rPr>
                <w:sz w:val="20"/>
                <w:szCs w:val="20"/>
              </w:rPr>
              <w:t>, ведени</w:t>
            </w:r>
            <w:r w:rsidR="002F2A1C" w:rsidRPr="00040446">
              <w:rPr>
                <w:sz w:val="20"/>
                <w:szCs w:val="20"/>
              </w:rPr>
              <w:t>я</w:t>
            </w:r>
            <w:r w:rsidRPr="00E52867">
              <w:rPr>
                <w:sz w:val="20"/>
                <w:szCs w:val="20"/>
              </w:rPr>
              <w:t xml:space="preserve"> переговоров со </w:t>
            </w:r>
            <w:r w:rsidRPr="00040446">
              <w:rPr>
                <w:sz w:val="20"/>
                <w:szCs w:val="20"/>
              </w:rPr>
              <w:t xml:space="preserve">специалистами </w:t>
            </w:r>
            <w:r w:rsidR="002F2A1C" w:rsidRPr="00040446">
              <w:rPr>
                <w:sz w:val="20"/>
                <w:szCs w:val="20"/>
              </w:rPr>
              <w:t xml:space="preserve">кредитных и </w:t>
            </w:r>
            <w:r w:rsidRPr="00040446">
              <w:rPr>
                <w:sz w:val="20"/>
                <w:szCs w:val="20"/>
              </w:rPr>
              <w:t>финанс</w:t>
            </w:r>
            <w:r w:rsidR="002F2A1C" w:rsidRPr="00040446">
              <w:rPr>
                <w:sz w:val="20"/>
                <w:szCs w:val="20"/>
              </w:rPr>
              <w:t>овых структур</w:t>
            </w:r>
            <w:r w:rsidRPr="00E52867">
              <w:rPr>
                <w:sz w:val="20"/>
                <w:szCs w:val="20"/>
              </w:rPr>
              <w:t xml:space="preserve"> и т.д.)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6FC" w:rsidRPr="00E52867" w:rsidRDefault="004C46FC" w:rsidP="00E5286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C46FC" w:rsidRPr="00E52867" w:rsidTr="00B130B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6FC" w:rsidRPr="00E52867" w:rsidRDefault="004C46FC" w:rsidP="00E52867">
            <w:pPr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6FC" w:rsidRPr="00E52867" w:rsidRDefault="004C46FC" w:rsidP="00E52867">
            <w:pPr>
              <w:snapToGrid w:val="0"/>
              <w:jc w:val="both"/>
              <w:rPr>
                <w:sz w:val="20"/>
                <w:szCs w:val="20"/>
              </w:rPr>
            </w:pPr>
            <w:r w:rsidRPr="00E52867">
              <w:rPr>
                <w:sz w:val="20"/>
                <w:szCs w:val="20"/>
              </w:rPr>
              <w:t>Недоступность информации о разработках в России и за рубежом для организации НИОКР (научно-исследовательских и опытно-конструкторских работ) на предприятии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6FC" w:rsidRPr="00E52867" w:rsidRDefault="004C46FC" w:rsidP="00E5286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C46FC" w:rsidRPr="00E52867" w:rsidTr="00B130B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6FC" w:rsidRPr="00E52867" w:rsidRDefault="004C46FC" w:rsidP="00E52867">
            <w:pPr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6FC" w:rsidRPr="00E52867" w:rsidRDefault="004C46FC" w:rsidP="00E52867">
            <w:pPr>
              <w:snapToGrid w:val="0"/>
              <w:jc w:val="both"/>
              <w:rPr>
                <w:sz w:val="20"/>
                <w:szCs w:val="20"/>
              </w:rPr>
            </w:pPr>
            <w:r w:rsidRPr="00E52867">
              <w:rPr>
                <w:sz w:val="20"/>
                <w:szCs w:val="20"/>
              </w:rPr>
              <w:t>Другое (укажите, что именно)</w:t>
            </w:r>
          </w:p>
          <w:p w:rsidR="004C46FC" w:rsidRPr="00E52867" w:rsidRDefault="004C46FC" w:rsidP="00E528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6FC" w:rsidRPr="00E52867" w:rsidRDefault="004C46FC" w:rsidP="00E5286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BC2D36" w:rsidRDefault="00BC2D36" w:rsidP="00E52867">
      <w:pPr>
        <w:tabs>
          <w:tab w:val="left" w:pos="284"/>
        </w:tabs>
        <w:ind w:left="284"/>
        <w:jc w:val="both"/>
        <w:rPr>
          <w:b/>
          <w:sz w:val="20"/>
          <w:szCs w:val="20"/>
        </w:rPr>
      </w:pPr>
    </w:p>
    <w:p w:rsidR="003E0A83" w:rsidRPr="00E52867" w:rsidRDefault="003E0A83" w:rsidP="00BE09F9">
      <w:pPr>
        <w:numPr>
          <w:ilvl w:val="0"/>
          <w:numId w:val="2"/>
        </w:numPr>
        <w:tabs>
          <w:tab w:val="left" w:pos="284"/>
        </w:tabs>
        <w:spacing w:after="240"/>
        <w:ind w:left="284" w:hanging="284"/>
        <w:jc w:val="both"/>
        <w:rPr>
          <w:sz w:val="20"/>
          <w:szCs w:val="20"/>
        </w:rPr>
      </w:pPr>
      <w:proofErr w:type="gramStart"/>
      <w:r w:rsidRPr="003E0A83">
        <w:rPr>
          <w:b/>
          <w:sz w:val="20"/>
          <w:szCs w:val="20"/>
        </w:rPr>
        <w:t>Укажите</w:t>
      </w:r>
      <w:proofErr w:type="gramEnd"/>
      <w:r w:rsidRPr="003E0A83">
        <w:rPr>
          <w:b/>
          <w:sz w:val="20"/>
          <w:szCs w:val="20"/>
        </w:rPr>
        <w:t xml:space="preserve"> в каких сферах вы испытываете наибольшую потребность в </w:t>
      </w:r>
      <w:r w:rsidR="008D2484">
        <w:rPr>
          <w:b/>
          <w:sz w:val="20"/>
          <w:szCs w:val="20"/>
        </w:rPr>
        <w:t>консультационной</w:t>
      </w:r>
      <w:r w:rsidRPr="003E0A83">
        <w:rPr>
          <w:b/>
          <w:sz w:val="20"/>
          <w:szCs w:val="20"/>
        </w:rPr>
        <w:t xml:space="preserve"> </w:t>
      </w:r>
      <w:r w:rsidR="00E94CDF" w:rsidRPr="003E0A83">
        <w:rPr>
          <w:b/>
          <w:sz w:val="20"/>
          <w:szCs w:val="20"/>
        </w:rPr>
        <w:t>помощи?</w:t>
      </w:r>
      <w:r w:rsidR="00E94CDF" w:rsidRPr="00E52867">
        <w:rPr>
          <w:i/>
          <w:sz w:val="20"/>
          <w:szCs w:val="20"/>
        </w:rPr>
        <w:t xml:space="preserve"> (</w:t>
      </w:r>
      <w:r w:rsidRPr="00E52867">
        <w:rPr>
          <w:i/>
          <w:sz w:val="20"/>
          <w:szCs w:val="20"/>
        </w:rPr>
        <w:t xml:space="preserve">10 – максимально значимо, 1 – минимально значимо, 0 – с ситуацией сталкивались, но не считаю проблемой, « - » </w:t>
      </w:r>
      <w:r>
        <w:rPr>
          <w:i/>
          <w:sz w:val="20"/>
          <w:szCs w:val="20"/>
        </w:rPr>
        <w:t>–</w:t>
      </w:r>
      <w:r w:rsidRPr="00E52867">
        <w:rPr>
          <w:i/>
          <w:sz w:val="20"/>
          <w:szCs w:val="20"/>
        </w:rPr>
        <w:t xml:space="preserve"> </w:t>
      </w:r>
      <w:proofErr w:type="spellStart"/>
      <w:r w:rsidRPr="00E52867">
        <w:rPr>
          <w:i/>
          <w:sz w:val="20"/>
          <w:szCs w:val="20"/>
        </w:rPr>
        <w:t>немогу</w:t>
      </w:r>
      <w:proofErr w:type="spellEnd"/>
      <w:r w:rsidRPr="00E52867">
        <w:rPr>
          <w:i/>
          <w:sz w:val="20"/>
          <w:szCs w:val="20"/>
        </w:rPr>
        <w:t xml:space="preserve"> оценить, с ситуацией не сталкивались</w:t>
      </w:r>
      <w:r w:rsidRPr="00FC46EE">
        <w:rPr>
          <w:i/>
          <w:sz w:val="20"/>
          <w:szCs w:val="20"/>
        </w:rPr>
        <w:t>):</w:t>
      </w:r>
    </w:p>
    <w:tbl>
      <w:tblPr>
        <w:tblW w:w="10348" w:type="dxa"/>
        <w:tblInd w:w="108" w:type="dxa"/>
        <w:tblLayout w:type="fixed"/>
        <w:tblLook w:val="0000"/>
      </w:tblPr>
      <w:tblGrid>
        <w:gridCol w:w="426"/>
        <w:gridCol w:w="8505"/>
        <w:gridCol w:w="1417"/>
      </w:tblGrid>
      <w:tr w:rsidR="003E0A83" w:rsidRPr="00DE3478" w:rsidTr="008368B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A83" w:rsidRPr="00DE3478" w:rsidRDefault="003E0A83" w:rsidP="0098734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E347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A83" w:rsidRPr="00DE3478" w:rsidRDefault="003E0A83" w:rsidP="00987348">
            <w:pPr>
              <w:tabs>
                <w:tab w:val="left" w:pos="193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DE3478">
              <w:rPr>
                <w:b/>
                <w:sz w:val="20"/>
                <w:szCs w:val="20"/>
              </w:rPr>
              <w:t>Проблема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83" w:rsidRPr="00DE3478" w:rsidRDefault="003E0A83" w:rsidP="00987348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DE3478">
              <w:rPr>
                <w:b/>
                <w:sz w:val="20"/>
                <w:szCs w:val="20"/>
              </w:rPr>
              <w:t>Значимость</w:t>
            </w:r>
          </w:p>
        </w:tc>
      </w:tr>
      <w:tr w:rsidR="003E0A83" w:rsidRPr="00DE3478" w:rsidTr="008368B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A83" w:rsidRPr="00DE3478" w:rsidRDefault="003E0A83" w:rsidP="00B658AA">
            <w:pPr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A83" w:rsidRPr="00DE3478" w:rsidRDefault="003E0A83" w:rsidP="00987348">
            <w:pPr>
              <w:snapToGrid w:val="0"/>
              <w:jc w:val="both"/>
              <w:rPr>
                <w:sz w:val="20"/>
                <w:szCs w:val="20"/>
              </w:rPr>
            </w:pPr>
            <w:r w:rsidRPr="00DE3478">
              <w:rPr>
                <w:color w:val="000000"/>
                <w:sz w:val="20"/>
                <w:szCs w:val="20"/>
              </w:rPr>
              <w:t>Налогообложение и бухгалтерский учет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83" w:rsidRPr="00DE3478" w:rsidRDefault="003E0A83" w:rsidP="00987348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E0A83" w:rsidRPr="00DE3478" w:rsidTr="008368B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A83" w:rsidRPr="00DE3478" w:rsidRDefault="003E0A83" w:rsidP="00B658AA">
            <w:pPr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A83" w:rsidRPr="00DE3478" w:rsidRDefault="003E0A83" w:rsidP="00987348">
            <w:pPr>
              <w:snapToGrid w:val="0"/>
              <w:jc w:val="both"/>
              <w:rPr>
                <w:sz w:val="20"/>
                <w:szCs w:val="20"/>
              </w:rPr>
            </w:pPr>
            <w:r w:rsidRPr="00DE3478">
              <w:rPr>
                <w:color w:val="000000"/>
                <w:sz w:val="20"/>
                <w:szCs w:val="20"/>
              </w:rPr>
              <w:t>Привлечение финансирования (кредитование, гарантии, лизинг и тому подобное)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83" w:rsidRPr="00DE3478" w:rsidRDefault="003E0A83" w:rsidP="00987348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E0A83" w:rsidRPr="00DE3478" w:rsidTr="008368B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A83" w:rsidRPr="00DE3478" w:rsidRDefault="003E0A83" w:rsidP="00B658AA">
            <w:pPr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A83" w:rsidRPr="00DE3478" w:rsidRDefault="003E0A83" w:rsidP="00987348">
            <w:pPr>
              <w:snapToGrid w:val="0"/>
              <w:jc w:val="both"/>
              <w:rPr>
                <w:sz w:val="20"/>
                <w:szCs w:val="20"/>
              </w:rPr>
            </w:pPr>
            <w:r w:rsidRPr="00DE3478">
              <w:rPr>
                <w:color w:val="000000"/>
                <w:sz w:val="20"/>
                <w:szCs w:val="20"/>
              </w:rPr>
              <w:t>Заключение договоров в рамках хозяйственной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83" w:rsidRPr="00DE3478" w:rsidRDefault="003E0A83" w:rsidP="00987348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E0A83" w:rsidRPr="00DE3478" w:rsidTr="008368B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A83" w:rsidRPr="00DE3478" w:rsidRDefault="003E0A83" w:rsidP="00B658AA">
            <w:pPr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A83" w:rsidRPr="00DE3478" w:rsidRDefault="003E0A83" w:rsidP="00987348">
            <w:pPr>
              <w:snapToGrid w:val="0"/>
              <w:jc w:val="both"/>
              <w:rPr>
                <w:sz w:val="20"/>
                <w:szCs w:val="20"/>
              </w:rPr>
            </w:pPr>
            <w:r w:rsidRPr="00DE3478">
              <w:rPr>
                <w:color w:val="000000"/>
                <w:sz w:val="20"/>
                <w:szCs w:val="20"/>
              </w:rPr>
              <w:t>Трудовые отношения и кадры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83" w:rsidRPr="00DE3478" w:rsidRDefault="003E0A83" w:rsidP="00987348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E0A83" w:rsidRPr="00DE3478" w:rsidTr="008368B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A83" w:rsidRPr="00DE3478" w:rsidRDefault="003E0A83" w:rsidP="00B658AA">
            <w:pPr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A83" w:rsidRPr="00DE3478" w:rsidRDefault="003E0A83" w:rsidP="00987348">
            <w:pPr>
              <w:snapToGrid w:val="0"/>
              <w:jc w:val="both"/>
              <w:rPr>
                <w:sz w:val="20"/>
                <w:szCs w:val="20"/>
              </w:rPr>
            </w:pPr>
            <w:r w:rsidRPr="00DE3478">
              <w:rPr>
                <w:color w:val="000000"/>
                <w:sz w:val="20"/>
                <w:szCs w:val="20"/>
              </w:rPr>
              <w:t>Взаимодействие с государственными и муниципальными контрольными/надзорными органами при проведении проверок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83" w:rsidRPr="00DE3478" w:rsidRDefault="003E0A83" w:rsidP="00987348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E0A83" w:rsidRPr="00DE3478" w:rsidTr="008368B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A83" w:rsidRPr="00DE3478" w:rsidRDefault="003E0A83" w:rsidP="00B658AA">
            <w:pPr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A83" w:rsidRPr="00DE3478" w:rsidRDefault="003E0A83" w:rsidP="00987348">
            <w:pPr>
              <w:snapToGrid w:val="0"/>
              <w:jc w:val="both"/>
              <w:rPr>
                <w:sz w:val="20"/>
                <w:szCs w:val="20"/>
              </w:rPr>
            </w:pPr>
            <w:r w:rsidRPr="00DE3478">
              <w:rPr>
                <w:color w:val="000000"/>
                <w:sz w:val="20"/>
                <w:szCs w:val="20"/>
              </w:rPr>
              <w:t>Взаимодействие с государственными и муниципальными органами при получении разрешений и согласований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83" w:rsidRPr="00DE3478" w:rsidRDefault="003E0A83" w:rsidP="00987348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E0A83" w:rsidRPr="00DE3478" w:rsidTr="008368B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A83" w:rsidRPr="00DE3478" w:rsidRDefault="003E0A83" w:rsidP="00B658AA">
            <w:pPr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A83" w:rsidRPr="00DE3478" w:rsidRDefault="003E0A83" w:rsidP="00987348">
            <w:pPr>
              <w:snapToGrid w:val="0"/>
              <w:jc w:val="both"/>
              <w:rPr>
                <w:sz w:val="20"/>
                <w:szCs w:val="20"/>
              </w:rPr>
            </w:pPr>
            <w:r w:rsidRPr="00DE3478">
              <w:rPr>
                <w:color w:val="000000"/>
                <w:sz w:val="20"/>
                <w:szCs w:val="20"/>
              </w:rPr>
              <w:t>Защита прав и законных интересов в суде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83" w:rsidRPr="00DE3478" w:rsidRDefault="003E0A83" w:rsidP="00987348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E0A83" w:rsidRPr="00DE3478" w:rsidTr="008368B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A83" w:rsidRPr="00DE3478" w:rsidRDefault="003E0A83" w:rsidP="00B658AA">
            <w:pPr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A83" w:rsidRPr="00DE3478" w:rsidRDefault="003E0A83" w:rsidP="00987348">
            <w:pPr>
              <w:snapToGrid w:val="0"/>
              <w:jc w:val="both"/>
              <w:rPr>
                <w:sz w:val="20"/>
                <w:szCs w:val="20"/>
              </w:rPr>
            </w:pPr>
            <w:r w:rsidRPr="00DE3478">
              <w:rPr>
                <w:color w:val="000000"/>
                <w:sz w:val="20"/>
                <w:szCs w:val="20"/>
              </w:rPr>
              <w:t>Взаимодействие с правоохранительными органами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83" w:rsidRPr="00DE3478" w:rsidRDefault="003E0A83" w:rsidP="00987348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E0A83" w:rsidRPr="00DE3478" w:rsidTr="008368B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A83" w:rsidRPr="00DE3478" w:rsidRDefault="003E0A83" w:rsidP="00B658AA">
            <w:pPr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A83" w:rsidRPr="00DE3478" w:rsidRDefault="003E0A83" w:rsidP="00987348">
            <w:pPr>
              <w:snapToGrid w:val="0"/>
              <w:jc w:val="both"/>
              <w:rPr>
                <w:sz w:val="20"/>
                <w:szCs w:val="20"/>
              </w:rPr>
            </w:pPr>
            <w:r w:rsidRPr="00DE3478">
              <w:rPr>
                <w:color w:val="000000"/>
                <w:sz w:val="20"/>
                <w:szCs w:val="20"/>
              </w:rPr>
              <w:t>Участие в закупках товаров, работ, услуг для государственных и муниципальных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83" w:rsidRPr="00DE3478" w:rsidRDefault="003E0A83" w:rsidP="00987348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E0A83" w:rsidRPr="00DE3478" w:rsidTr="008368B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A83" w:rsidRPr="00DE3478" w:rsidRDefault="003E0A83" w:rsidP="00B658AA">
            <w:pPr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A83" w:rsidRPr="00DE3478" w:rsidRDefault="003E0A83" w:rsidP="00987348">
            <w:pPr>
              <w:snapToGrid w:val="0"/>
              <w:jc w:val="both"/>
              <w:rPr>
                <w:sz w:val="20"/>
                <w:szCs w:val="20"/>
              </w:rPr>
            </w:pPr>
            <w:r w:rsidRPr="00DE3478">
              <w:rPr>
                <w:color w:val="000000"/>
                <w:sz w:val="20"/>
                <w:szCs w:val="20"/>
              </w:rPr>
              <w:t>Участие в закупках товаров, работ и услуг для нужд крупнейших заказчиков, определенных Правительством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83" w:rsidRPr="00DE3478" w:rsidRDefault="003E0A83" w:rsidP="00987348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E0A83" w:rsidRPr="00DE3478" w:rsidTr="008368B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A83" w:rsidRPr="00DE3478" w:rsidRDefault="003E0A83" w:rsidP="00B658AA">
            <w:pPr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A83" w:rsidRPr="00DE3478" w:rsidRDefault="003E0A83" w:rsidP="00987348">
            <w:pPr>
              <w:snapToGrid w:val="0"/>
              <w:jc w:val="both"/>
              <w:rPr>
                <w:sz w:val="20"/>
                <w:szCs w:val="20"/>
              </w:rPr>
            </w:pPr>
            <w:r w:rsidRPr="00DE3478">
              <w:rPr>
                <w:color w:val="000000"/>
                <w:sz w:val="20"/>
                <w:szCs w:val="20"/>
              </w:rPr>
              <w:t>Приобретение имущества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83" w:rsidRPr="00DE3478" w:rsidRDefault="003E0A83" w:rsidP="00987348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E0A83" w:rsidRPr="00DE3478" w:rsidTr="008368B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A83" w:rsidRPr="00DE3478" w:rsidRDefault="003E0A83" w:rsidP="00B658AA">
            <w:pPr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A83" w:rsidRPr="00DE3478" w:rsidRDefault="003E0A83" w:rsidP="00987348">
            <w:pPr>
              <w:snapToGrid w:val="0"/>
              <w:jc w:val="both"/>
              <w:rPr>
                <w:sz w:val="20"/>
                <w:szCs w:val="20"/>
              </w:rPr>
            </w:pPr>
            <w:r w:rsidRPr="00DE3478">
              <w:rPr>
                <w:color w:val="000000"/>
                <w:sz w:val="20"/>
                <w:szCs w:val="20"/>
              </w:rPr>
              <w:t>Экспорт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83" w:rsidRPr="00DE3478" w:rsidRDefault="003E0A83" w:rsidP="00987348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D2484" w:rsidRPr="00DE3478" w:rsidTr="008368B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484" w:rsidRPr="00DE3478" w:rsidRDefault="008D2484" w:rsidP="00B658AA">
            <w:pPr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484" w:rsidRPr="00DE3478" w:rsidRDefault="008D2484" w:rsidP="0098734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Другое:_____________________________________________________________________________________________________________________________________________________________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84" w:rsidRPr="00DE3478" w:rsidRDefault="008D2484" w:rsidP="00987348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3E0A83" w:rsidRDefault="003E0A83" w:rsidP="003E0A83">
      <w:pPr>
        <w:tabs>
          <w:tab w:val="left" w:pos="284"/>
        </w:tabs>
        <w:ind w:left="284"/>
        <w:jc w:val="both"/>
        <w:rPr>
          <w:b/>
          <w:sz w:val="20"/>
          <w:szCs w:val="20"/>
        </w:rPr>
      </w:pPr>
    </w:p>
    <w:p w:rsidR="00751113" w:rsidRPr="00FE539F" w:rsidRDefault="00751113" w:rsidP="00751113">
      <w:pPr>
        <w:numPr>
          <w:ilvl w:val="0"/>
          <w:numId w:val="2"/>
        </w:numPr>
        <w:tabs>
          <w:tab w:val="clear" w:pos="0"/>
          <w:tab w:val="left" w:pos="284"/>
        </w:tabs>
        <w:ind w:left="284" w:hanging="284"/>
        <w:jc w:val="both"/>
        <w:rPr>
          <w:b/>
          <w:sz w:val="20"/>
          <w:szCs w:val="20"/>
        </w:rPr>
      </w:pPr>
      <w:r w:rsidRPr="00FE539F">
        <w:rPr>
          <w:b/>
          <w:sz w:val="20"/>
          <w:szCs w:val="20"/>
        </w:rPr>
        <w:t>Укажите, пожалуйста, какую систему налогообл</w:t>
      </w:r>
      <w:r w:rsidR="00FC46EE">
        <w:rPr>
          <w:b/>
          <w:sz w:val="20"/>
          <w:szCs w:val="20"/>
        </w:rPr>
        <w:t>ожения применяет Ваша компания:</w:t>
      </w:r>
    </w:p>
    <w:tbl>
      <w:tblPr>
        <w:tblW w:w="0" w:type="auto"/>
        <w:tblInd w:w="284" w:type="dxa"/>
        <w:tblLook w:val="04A0"/>
      </w:tblPr>
      <w:tblGrid>
        <w:gridCol w:w="5286"/>
        <w:gridCol w:w="5304"/>
      </w:tblGrid>
      <w:tr w:rsidR="00751113" w:rsidRPr="00425296" w:rsidTr="00751113">
        <w:tc>
          <w:tcPr>
            <w:tcW w:w="5286" w:type="dxa"/>
            <w:shd w:val="clear" w:color="auto" w:fill="auto"/>
          </w:tcPr>
          <w:p w:rsidR="00751113" w:rsidRPr="00425296" w:rsidRDefault="00751113" w:rsidP="00DB0824">
            <w:pPr>
              <w:pStyle w:val="a7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  <w:r w:rsidRPr="00425296">
              <w:rPr>
                <w:sz w:val="20"/>
                <w:szCs w:val="20"/>
              </w:rPr>
              <w:t>Традиционная (общая) система налогообложения</w:t>
            </w:r>
          </w:p>
        </w:tc>
        <w:tc>
          <w:tcPr>
            <w:tcW w:w="5304" w:type="dxa"/>
            <w:shd w:val="clear" w:color="auto" w:fill="auto"/>
          </w:tcPr>
          <w:p w:rsidR="00751113" w:rsidRPr="00425296" w:rsidRDefault="00751113" w:rsidP="00DB0824">
            <w:pPr>
              <w:pStyle w:val="a7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  <w:r w:rsidRPr="00425296">
              <w:rPr>
                <w:sz w:val="20"/>
                <w:szCs w:val="20"/>
              </w:rPr>
              <w:t>Упрощенная система налогообложения (УСН)</w:t>
            </w:r>
          </w:p>
        </w:tc>
      </w:tr>
      <w:tr w:rsidR="00751113" w:rsidRPr="00425296" w:rsidTr="00751113">
        <w:tc>
          <w:tcPr>
            <w:tcW w:w="5286" w:type="dxa"/>
            <w:shd w:val="clear" w:color="auto" w:fill="auto"/>
          </w:tcPr>
          <w:p w:rsidR="00751113" w:rsidRPr="00425296" w:rsidRDefault="00752EDB" w:rsidP="00DB0824">
            <w:pPr>
              <w:pStyle w:val="a7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  <w:r w:rsidRPr="00425296">
              <w:rPr>
                <w:sz w:val="20"/>
                <w:szCs w:val="20"/>
              </w:rPr>
              <w:t>Единый сельскохозяйственный налог (ЕСХН)</w:t>
            </w:r>
          </w:p>
        </w:tc>
        <w:tc>
          <w:tcPr>
            <w:tcW w:w="5304" w:type="dxa"/>
            <w:shd w:val="clear" w:color="auto" w:fill="auto"/>
          </w:tcPr>
          <w:p w:rsidR="00751113" w:rsidRPr="00425296" w:rsidRDefault="00752EDB" w:rsidP="00DB0824">
            <w:pPr>
              <w:pStyle w:val="a7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  <w:r w:rsidRPr="00425296">
              <w:rPr>
                <w:sz w:val="20"/>
                <w:szCs w:val="20"/>
              </w:rPr>
              <w:t>Патентная система налогообложения (ПСН)</w:t>
            </w:r>
          </w:p>
        </w:tc>
      </w:tr>
      <w:tr w:rsidR="00751113" w:rsidRPr="00425296" w:rsidTr="00751113">
        <w:tc>
          <w:tcPr>
            <w:tcW w:w="5286" w:type="dxa"/>
            <w:shd w:val="clear" w:color="auto" w:fill="auto"/>
          </w:tcPr>
          <w:p w:rsidR="00751113" w:rsidRPr="00425296" w:rsidRDefault="00752EDB" w:rsidP="00DB0824">
            <w:pPr>
              <w:pStyle w:val="a7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  <w:r w:rsidRPr="00E65A84">
              <w:rPr>
                <w:sz w:val="20"/>
                <w:szCs w:val="20"/>
              </w:rPr>
              <w:t xml:space="preserve">Специальный налоговый режим </w:t>
            </w:r>
            <w:r>
              <w:rPr>
                <w:sz w:val="20"/>
                <w:szCs w:val="20"/>
              </w:rPr>
              <w:t>«</w:t>
            </w:r>
            <w:r w:rsidRPr="00E65A84">
              <w:rPr>
                <w:sz w:val="20"/>
                <w:szCs w:val="20"/>
              </w:rPr>
              <w:t>Налог на профессиональный доход</w:t>
            </w:r>
            <w:r>
              <w:rPr>
                <w:sz w:val="20"/>
                <w:szCs w:val="20"/>
              </w:rPr>
              <w:t>» (НПД)</w:t>
            </w:r>
          </w:p>
        </w:tc>
        <w:tc>
          <w:tcPr>
            <w:tcW w:w="5304" w:type="dxa"/>
            <w:shd w:val="clear" w:color="auto" w:fill="auto"/>
          </w:tcPr>
          <w:p w:rsidR="00751113" w:rsidRPr="00752EDB" w:rsidRDefault="00751113" w:rsidP="00752EDB">
            <w:pPr>
              <w:tabs>
                <w:tab w:val="left" w:pos="284"/>
              </w:tabs>
              <w:ind w:left="360"/>
              <w:jc w:val="both"/>
              <w:rPr>
                <w:i/>
                <w:sz w:val="20"/>
                <w:szCs w:val="20"/>
              </w:rPr>
            </w:pPr>
          </w:p>
        </w:tc>
      </w:tr>
    </w:tbl>
    <w:p w:rsidR="00751113" w:rsidRPr="00FE539F" w:rsidRDefault="00751113" w:rsidP="00751113">
      <w:pPr>
        <w:tabs>
          <w:tab w:val="left" w:pos="284"/>
        </w:tabs>
        <w:ind w:left="284"/>
        <w:jc w:val="both"/>
        <w:rPr>
          <w:b/>
          <w:sz w:val="20"/>
          <w:szCs w:val="20"/>
        </w:rPr>
      </w:pPr>
    </w:p>
    <w:p w:rsidR="004C46FC" w:rsidRPr="00E52867" w:rsidRDefault="00AA0482" w:rsidP="00E52867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</w:t>
      </w:r>
      <w:r w:rsidRPr="00E52867">
        <w:rPr>
          <w:b/>
          <w:sz w:val="20"/>
          <w:szCs w:val="20"/>
        </w:rPr>
        <w:t>низилась</w:t>
      </w:r>
      <w:r>
        <w:rPr>
          <w:b/>
          <w:sz w:val="20"/>
          <w:szCs w:val="20"/>
        </w:rPr>
        <w:t xml:space="preserve"> </w:t>
      </w:r>
      <w:r w:rsidR="00E94CDF">
        <w:rPr>
          <w:b/>
          <w:sz w:val="20"/>
          <w:szCs w:val="20"/>
        </w:rPr>
        <w:t>ли,</w:t>
      </w:r>
      <w:r w:rsidR="00E94CDF" w:rsidRPr="00E52867">
        <w:rPr>
          <w:b/>
          <w:sz w:val="20"/>
          <w:szCs w:val="20"/>
        </w:rPr>
        <w:t xml:space="preserve"> нагрузка</w:t>
      </w:r>
      <w:r w:rsidR="004C46FC" w:rsidRPr="00E52867">
        <w:rPr>
          <w:b/>
          <w:sz w:val="20"/>
          <w:szCs w:val="20"/>
        </w:rPr>
        <w:t xml:space="preserve"> на развитие бизнеса в форме административных барьеров и внеплановых проверок</w:t>
      </w:r>
      <w:r>
        <w:rPr>
          <w:b/>
          <w:sz w:val="20"/>
          <w:szCs w:val="20"/>
        </w:rPr>
        <w:t xml:space="preserve"> з</w:t>
      </w:r>
      <w:r w:rsidRPr="00E52867">
        <w:rPr>
          <w:b/>
          <w:sz w:val="20"/>
          <w:szCs w:val="20"/>
        </w:rPr>
        <w:t>а последний год</w:t>
      </w:r>
      <w:r w:rsidR="00FC46EE">
        <w:rPr>
          <w:b/>
          <w:sz w:val="20"/>
          <w:szCs w:val="20"/>
        </w:rPr>
        <w:t>?</w:t>
      </w:r>
    </w:p>
    <w:p w:rsidR="004C46FC" w:rsidRPr="00E52867" w:rsidRDefault="004C46FC" w:rsidP="00DB0824">
      <w:pPr>
        <w:numPr>
          <w:ilvl w:val="0"/>
          <w:numId w:val="24"/>
        </w:numPr>
        <w:rPr>
          <w:sz w:val="20"/>
          <w:szCs w:val="20"/>
        </w:rPr>
      </w:pPr>
      <w:r w:rsidRPr="00E52867">
        <w:rPr>
          <w:sz w:val="20"/>
          <w:szCs w:val="20"/>
        </w:rPr>
        <w:t>Нет, затраты на преодоление административных барьеров не изменились или даже повысились</w:t>
      </w:r>
    </w:p>
    <w:p w:rsidR="004C46FC" w:rsidRPr="00E52867" w:rsidRDefault="004C46FC" w:rsidP="00DB0824">
      <w:pPr>
        <w:numPr>
          <w:ilvl w:val="0"/>
          <w:numId w:val="24"/>
        </w:numPr>
        <w:rPr>
          <w:sz w:val="20"/>
          <w:szCs w:val="20"/>
        </w:rPr>
      </w:pPr>
      <w:r w:rsidRPr="00E52867">
        <w:rPr>
          <w:sz w:val="20"/>
          <w:szCs w:val="20"/>
        </w:rPr>
        <w:t>Да, затраты на преодоление административных барьеров существенно снизились</w:t>
      </w:r>
    </w:p>
    <w:p w:rsidR="004C46FC" w:rsidRPr="00E52867" w:rsidRDefault="004C46FC" w:rsidP="00DB0824">
      <w:pPr>
        <w:numPr>
          <w:ilvl w:val="0"/>
          <w:numId w:val="24"/>
        </w:numPr>
        <w:rPr>
          <w:sz w:val="20"/>
          <w:szCs w:val="20"/>
        </w:rPr>
      </w:pPr>
      <w:r w:rsidRPr="00E52867">
        <w:rPr>
          <w:sz w:val="20"/>
          <w:szCs w:val="20"/>
        </w:rPr>
        <w:t xml:space="preserve">Незначительно, затраты на преодоление административных барьеров </w:t>
      </w:r>
      <w:r w:rsidR="00E65A84" w:rsidRPr="00E52867">
        <w:rPr>
          <w:sz w:val="20"/>
          <w:szCs w:val="20"/>
        </w:rPr>
        <w:t>отчасти снизились</w:t>
      </w:r>
      <w:r w:rsidRPr="00E52867">
        <w:rPr>
          <w:sz w:val="20"/>
          <w:szCs w:val="20"/>
        </w:rPr>
        <w:t>, но нуждаются в дальнейшем снижении</w:t>
      </w:r>
    </w:p>
    <w:p w:rsidR="00E52867" w:rsidRPr="00E52867" w:rsidRDefault="00E52867" w:rsidP="00E52867">
      <w:pPr>
        <w:tabs>
          <w:tab w:val="left" w:pos="284"/>
        </w:tabs>
        <w:ind w:left="928"/>
        <w:jc w:val="both"/>
        <w:rPr>
          <w:b/>
          <w:sz w:val="20"/>
          <w:szCs w:val="20"/>
        </w:rPr>
      </w:pPr>
    </w:p>
    <w:p w:rsidR="003123F7" w:rsidRPr="003123F7" w:rsidRDefault="000030B8" w:rsidP="0046677B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Что </w:t>
      </w:r>
      <w:r w:rsidRPr="00E52867">
        <w:rPr>
          <w:b/>
          <w:sz w:val="20"/>
          <w:szCs w:val="20"/>
        </w:rPr>
        <w:t>необходимо</w:t>
      </w:r>
      <w:r>
        <w:rPr>
          <w:b/>
          <w:sz w:val="20"/>
          <w:szCs w:val="20"/>
        </w:rPr>
        <w:t xml:space="preserve"> на Ваш взгляд</w:t>
      </w:r>
      <w:r w:rsidR="003123F7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д</w:t>
      </w:r>
      <w:r w:rsidR="004C46FC" w:rsidRPr="00E52867">
        <w:rPr>
          <w:b/>
          <w:sz w:val="20"/>
          <w:szCs w:val="20"/>
        </w:rPr>
        <w:t>ля дальнейшего снижения нагрузки на развитие бизнеса в форме административных барьеров и контрольных (надзорных) проверок</w:t>
      </w:r>
      <w:r w:rsidR="003123F7">
        <w:rPr>
          <w:b/>
          <w:sz w:val="20"/>
          <w:szCs w:val="20"/>
        </w:rPr>
        <w:t>__________________________________________</w:t>
      </w:r>
    </w:p>
    <w:p w:rsidR="002F2A1C" w:rsidRPr="00040446" w:rsidRDefault="003123F7" w:rsidP="0046677B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>_</w:t>
      </w:r>
      <w:r w:rsidR="002F2A1C" w:rsidRPr="00040446">
        <w:rPr>
          <w:sz w:val="20"/>
          <w:szCs w:val="20"/>
        </w:rPr>
        <w:t>___________________________________________________________________________________________</w:t>
      </w:r>
      <w:r w:rsidR="0046677B">
        <w:rPr>
          <w:sz w:val="20"/>
          <w:szCs w:val="20"/>
        </w:rPr>
        <w:t>______________</w:t>
      </w:r>
    </w:p>
    <w:p w:rsidR="00E52867" w:rsidRPr="00E52867" w:rsidRDefault="00E52867" w:rsidP="00E52867">
      <w:pPr>
        <w:tabs>
          <w:tab w:val="left" w:pos="284"/>
        </w:tabs>
        <w:ind w:left="928"/>
        <w:jc w:val="both"/>
        <w:rPr>
          <w:b/>
          <w:sz w:val="20"/>
          <w:szCs w:val="20"/>
        </w:rPr>
      </w:pPr>
    </w:p>
    <w:p w:rsidR="00E52867" w:rsidRPr="00E52867" w:rsidRDefault="00E52867" w:rsidP="00AC1C23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b/>
          <w:sz w:val="20"/>
          <w:szCs w:val="20"/>
        </w:rPr>
      </w:pPr>
      <w:r w:rsidRPr="00E52867">
        <w:rPr>
          <w:b/>
          <w:sz w:val="20"/>
          <w:szCs w:val="20"/>
        </w:rPr>
        <w:t>Какие формы поддержки субъектов малого и среднего предприни</w:t>
      </w:r>
      <w:r w:rsidR="00AC1C23">
        <w:rPr>
          <w:b/>
          <w:sz w:val="20"/>
          <w:szCs w:val="20"/>
        </w:rPr>
        <w:t xml:space="preserve">мательства Вы считаете </w:t>
      </w:r>
      <w:r w:rsidR="00E94CDF">
        <w:rPr>
          <w:b/>
          <w:sz w:val="20"/>
          <w:szCs w:val="20"/>
        </w:rPr>
        <w:t>наиболее востребованными</w:t>
      </w:r>
      <w:r w:rsidRPr="00E52867">
        <w:rPr>
          <w:b/>
          <w:sz w:val="20"/>
          <w:szCs w:val="20"/>
        </w:rPr>
        <w:t>:</w:t>
      </w:r>
    </w:p>
    <w:p w:rsidR="00E52867" w:rsidRPr="00E52867" w:rsidRDefault="00E52867" w:rsidP="00E52867">
      <w:pPr>
        <w:numPr>
          <w:ilvl w:val="0"/>
          <w:numId w:val="12"/>
        </w:numPr>
        <w:tabs>
          <w:tab w:val="left" w:pos="851"/>
        </w:tabs>
        <w:rPr>
          <w:sz w:val="20"/>
          <w:szCs w:val="20"/>
        </w:rPr>
      </w:pPr>
      <w:proofErr w:type="gramStart"/>
      <w:r w:rsidRPr="00E52867">
        <w:rPr>
          <w:sz w:val="20"/>
          <w:szCs w:val="20"/>
        </w:rPr>
        <w:lastRenderedPageBreak/>
        <w:t>Финансовая</w:t>
      </w:r>
      <w:proofErr w:type="gramEnd"/>
      <w:r w:rsidR="00317A44">
        <w:rPr>
          <w:sz w:val="20"/>
          <w:szCs w:val="20"/>
        </w:rPr>
        <w:t xml:space="preserve"> (льготные</w:t>
      </w:r>
      <w:r w:rsidR="00387B2B">
        <w:rPr>
          <w:sz w:val="20"/>
          <w:szCs w:val="20"/>
        </w:rPr>
        <w:t xml:space="preserve"> займы, поручительства, субсидии, возмещение затрат</w:t>
      </w:r>
      <w:r w:rsidR="001D2716">
        <w:rPr>
          <w:sz w:val="20"/>
          <w:szCs w:val="20"/>
        </w:rPr>
        <w:t xml:space="preserve"> по выставкам или программам модернизации</w:t>
      </w:r>
      <w:r w:rsidR="00387B2B">
        <w:rPr>
          <w:sz w:val="20"/>
          <w:szCs w:val="20"/>
        </w:rPr>
        <w:t>)</w:t>
      </w:r>
    </w:p>
    <w:p w:rsidR="00E52867" w:rsidRPr="00E52867" w:rsidRDefault="00E52867" w:rsidP="00E52867">
      <w:pPr>
        <w:numPr>
          <w:ilvl w:val="0"/>
          <w:numId w:val="12"/>
        </w:numPr>
        <w:tabs>
          <w:tab w:val="left" w:pos="851"/>
        </w:tabs>
        <w:rPr>
          <w:sz w:val="20"/>
          <w:szCs w:val="20"/>
        </w:rPr>
      </w:pPr>
      <w:r w:rsidRPr="00E52867">
        <w:rPr>
          <w:sz w:val="20"/>
          <w:szCs w:val="20"/>
        </w:rPr>
        <w:t>Имущественная</w:t>
      </w:r>
      <w:r w:rsidR="00387B2B">
        <w:rPr>
          <w:sz w:val="20"/>
          <w:szCs w:val="20"/>
        </w:rPr>
        <w:t xml:space="preserve"> (льготная аренда, размещение в индустриальных парках и т.д.)</w:t>
      </w:r>
    </w:p>
    <w:p w:rsidR="00E52867" w:rsidRPr="00E52867" w:rsidRDefault="00E52867" w:rsidP="00E52867">
      <w:pPr>
        <w:numPr>
          <w:ilvl w:val="0"/>
          <w:numId w:val="12"/>
        </w:numPr>
        <w:tabs>
          <w:tab w:val="left" w:pos="851"/>
        </w:tabs>
        <w:rPr>
          <w:sz w:val="20"/>
          <w:szCs w:val="20"/>
        </w:rPr>
      </w:pPr>
      <w:proofErr w:type="gramStart"/>
      <w:r w:rsidRPr="00E52867">
        <w:rPr>
          <w:sz w:val="20"/>
          <w:szCs w:val="20"/>
        </w:rPr>
        <w:t>Консультационная</w:t>
      </w:r>
      <w:proofErr w:type="gramEnd"/>
      <w:r w:rsidR="00387B2B">
        <w:rPr>
          <w:sz w:val="20"/>
          <w:szCs w:val="20"/>
        </w:rPr>
        <w:t xml:space="preserve"> (</w:t>
      </w:r>
      <w:r w:rsidR="003A07CA">
        <w:rPr>
          <w:sz w:val="20"/>
          <w:szCs w:val="20"/>
        </w:rPr>
        <w:t>консультации, семинары, круглые столы, тренинги)</w:t>
      </w:r>
    </w:p>
    <w:p w:rsidR="00E52867" w:rsidRPr="00E52867" w:rsidRDefault="00E52867" w:rsidP="00E52867">
      <w:pPr>
        <w:numPr>
          <w:ilvl w:val="0"/>
          <w:numId w:val="12"/>
        </w:numPr>
        <w:tabs>
          <w:tab w:val="left" w:pos="851"/>
        </w:tabs>
        <w:rPr>
          <w:sz w:val="20"/>
          <w:szCs w:val="20"/>
        </w:rPr>
      </w:pPr>
      <w:r w:rsidRPr="00E52867">
        <w:rPr>
          <w:sz w:val="20"/>
          <w:szCs w:val="20"/>
        </w:rPr>
        <w:t>Поддержка в области подготовки, переподготовки и повышения квалификации их работников</w:t>
      </w:r>
    </w:p>
    <w:p w:rsidR="00E52867" w:rsidRDefault="00E52867" w:rsidP="00E52867">
      <w:pPr>
        <w:numPr>
          <w:ilvl w:val="0"/>
          <w:numId w:val="12"/>
        </w:numPr>
        <w:tabs>
          <w:tab w:val="left" w:pos="851"/>
        </w:tabs>
        <w:rPr>
          <w:sz w:val="20"/>
          <w:szCs w:val="20"/>
        </w:rPr>
      </w:pPr>
      <w:r w:rsidRPr="00E52867">
        <w:rPr>
          <w:sz w:val="20"/>
          <w:szCs w:val="20"/>
        </w:rPr>
        <w:t xml:space="preserve">О формах поддержки информацией не обладаю </w:t>
      </w:r>
    </w:p>
    <w:p w:rsidR="00E65A84" w:rsidRPr="00E52867" w:rsidRDefault="00E65A84" w:rsidP="00E52867">
      <w:pPr>
        <w:numPr>
          <w:ilvl w:val="0"/>
          <w:numId w:val="12"/>
        </w:numPr>
        <w:tabs>
          <w:tab w:val="left" w:pos="851"/>
        </w:tabs>
        <w:rPr>
          <w:sz w:val="20"/>
          <w:szCs w:val="20"/>
        </w:rPr>
      </w:pPr>
      <w:r w:rsidRPr="00E65A84">
        <w:rPr>
          <w:sz w:val="20"/>
          <w:szCs w:val="20"/>
        </w:rPr>
        <w:t xml:space="preserve">Сопровождение бизнес/инвестиционных проектов (разработка </w:t>
      </w:r>
      <w:r w:rsidR="00276613" w:rsidRPr="00E65A84">
        <w:rPr>
          <w:sz w:val="20"/>
          <w:szCs w:val="20"/>
        </w:rPr>
        <w:t>бизнес-планов</w:t>
      </w:r>
      <w:r w:rsidRPr="00E65A84">
        <w:rPr>
          <w:sz w:val="20"/>
          <w:szCs w:val="20"/>
        </w:rPr>
        <w:t>, консультационная поддержка по различным вопросам, включая рекомендаци</w:t>
      </w:r>
      <w:r w:rsidR="00276613">
        <w:rPr>
          <w:sz w:val="20"/>
          <w:szCs w:val="20"/>
        </w:rPr>
        <w:t>и по</w:t>
      </w:r>
      <w:r w:rsidRPr="00E65A84">
        <w:rPr>
          <w:sz w:val="20"/>
          <w:szCs w:val="20"/>
        </w:rPr>
        <w:t xml:space="preserve"> действующи</w:t>
      </w:r>
      <w:r w:rsidR="00276613">
        <w:rPr>
          <w:sz w:val="20"/>
          <w:szCs w:val="20"/>
        </w:rPr>
        <w:t>м</w:t>
      </w:r>
      <w:r w:rsidRPr="00E65A84">
        <w:rPr>
          <w:sz w:val="20"/>
          <w:szCs w:val="20"/>
        </w:rPr>
        <w:t xml:space="preserve"> мер</w:t>
      </w:r>
      <w:r w:rsidR="00276613">
        <w:rPr>
          <w:sz w:val="20"/>
          <w:szCs w:val="20"/>
        </w:rPr>
        <w:t>ам</w:t>
      </w:r>
      <w:r w:rsidRPr="00E65A84">
        <w:rPr>
          <w:sz w:val="20"/>
          <w:szCs w:val="20"/>
        </w:rPr>
        <w:t xml:space="preserve"> поддержки)</w:t>
      </w:r>
    </w:p>
    <w:p w:rsidR="00E52867" w:rsidRPr="00E52867" w:rsidRDefault="00E52867" w:rsidP="00E52867">
      <w:pPr>
        <w:tabs>
          <w:tab w:val="left" w:pos="284"/>
        </w:tabs>
        <w:ind w:left="928"/>
        <w:jc w:val="both"/>
        <w:rPr>
          <w:b/>
          <w:sz w:val="20"/>
          <w:szCs w:val="20"/>
        </w:rPr>
      </w:pPr>
    </w:p>
    <w:p w:rsidR="00E52867" w:rsidRPr="00876625" w:rsidRDefault="00876625" w:rsidP="0046677B">
      <w:pPr>
        <w:numPr>
          <w:ilvl w:val="0"/>
          <w:numId w:val="2"/>
        </w:numPr>
        <w:tabs>
          <w:tab w:val="left" w:pos="0"/>
        </w:tabs>
        <w:ind w:left="0" w:firstLine="0"/>
        <w:rPr>
          <w:b/>
          <w:sz w:val="20"/>
          <w:szCs w:val="20"/>
        </w:rPr>
      </w:pPr>
      <w:r w:rsidRPr="00876625">
        <w:rPr>
          <w:b/>
          <w:sz w:val="20"/>
          <w:szCs w:val="20"/>
        </w:rPr>
        <w:t>В каких формах поддержки, на ваш взгляд, нуждается бизнес</w:t>
      </w:r>
      <w:r w:rsidR="0046677B">
        <w:rPr>
          <w:b/>
          <w:sz w:val="20"/>
          <w:szCs w:val="20"/>
        </w:rPr>
        <w:t xml:space="preserve">___________________________________________ </w:t>
      </w:r>
      <w:r w:rsidR="00E52867" w:rsidRPr="00876625">
        <w:rPr>
          <w:b/>
          <w:sz w:val="20"/>
          <w:szCs w:val="20"/>
        </w:rPr>
        <w:t>_______________________</w:t>
      </w:r>
      <w:r w:rsidR="00A774B0" w:rsidRPr="00876625">
        <w:rPr>
          <w:b/>
          <w:sz w:val="20"/>
          <w:szCs w:val="20"/>
        </w:rPr>
        <w:t>___________________________________________________</w:t>
      </w:r>
      <w:r w:rsidR="00E52867" w:rsidRPr="00876625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46677B">
        <w:rPr>
          <w:b/>
          <w:sz w:val="20"/>
          <w:szCs w:val="20"/>
        </w:rPr>
        <w:t>________________________________</w:t>
      </w:r>
    </w:p>
    <w:p w:rsidR="00E52867" w:rsidRPr="00697555" w:rsidRDefault="00E52867" w:rsidP="00E52867">
      <w:pPr>
        <w:tabs>
          <w:tab w:val="left" w:pos="284"/>
        </w:tabs>
        <w:ind w:left="928"/>
        <w:jc w:val="both"/>
        <w:rPr>
          <w:b/>
          <w:sz w:val="20"/>
          <w:szCs w:val="20"/>
        </w:rPr>
      </w:pPr>
    </w:p>
    <w:p w:rsidR="00C5606B" w:rsidRPr="00E52867" w:rsidRDefault="00C5606B" w:rsidP="00C5606B">
      <w:pPr>
        <w:numPr>
          <w:ilvl w:val="0"/>
          <w:numId w:val="2"/>
        </w:numPr>
        <w:tabs>
          <w:tab w:val="left" w:pos="284"/>
        </w:tabs>
        <w:ind w:hanging="928"/>
        <w:jc w:val="both"/>
        <w:rPr>
          <w:b/>
          <w:sz w:val="20"/>
          <w:szCs w:val="20"/>
        </w:rPr>
      </w:pPr>
      <w:r w:rsidRPr="00E52867">
        <w:rPr>
          <w:b/>
          <w:sz w:val="20"/>
          <w:szCs w:val="20"/>
        </w:rPr>
        <w:t>Ваша отрасль</w:t>
      </w:r>
      <w:r>
        <w:rPr>
          <w:b/>
          <w:sz w:val="20"/>
          <w:szCs w:val="20"/>
        </w:rPr>
        <w:t>:</w:t>
      </w:r>
    </w:p>
    <w:p w:rsidR="004C46FC" w:rsidRPr="00E52867" w:rsidRDefault="004C46FC" w:rsidP="00E52867">
      <w:pPr>
        <w:tabs>
          <w:tab w:val="left" w:pos="284"/>
        </w:tabs>
        <w:ind w:left="928" w:hanging="928"/>
        <w:jc w:val="both"/>
        <w:rPr>
          <w:b/>
          <w:sz w:val="20"/>
          <w:szCs w:val="20"/>
        </w:rPr>
        <w:sectPr w:rsidR="004C46FC" w:rsidRPr="00E52867" w:rsidSect="002F2A1C">
          <w:footerReference w:type="default" r:id="rId8"/>
          <w:pgSz w:w="11906" w:h="16838"/>
          <w:pgMar w:top="709" w:right="397" w:bottom="709" w:left="851" w:header="720" w:footer="301" w:gutter="0"/>
          <w:cols w:space="720"/>
          <w:docGrid w:linePitch="360"/>
        </w:sectPr>
      </w:pPr>
    </w:p>
    <w:p w:rsidR="004C46FC" w:rsidRPr="00E52867" w:rsidRDefault="004C46FC" w:rsidP="00E52867">
      <w:pPr>
        <w:pStyle w:val="a7"/>
        <w:numPr>
          <w:ilvl w:val="0"/>
          <w:numId w:val="4"/>
        </w:numPr>
        <w:rPr>
          <w:sz w:val="20"/>
          <w:szCs w:val="20"/>
        </w:rPr>
      </w:pPr>
      <w:r w:rsidRPr="00E52867">
        <w:rPr>
          <w:sz w:val="20"/>
          <w:szCs w:val="20"/>
        </w:rPr>
        <w:lastRenderedPageBreak/>
        <w:t>Промышленное производство</w:t>
      </w:r>
    </w:p>
    <w:p w:rsidR="004C46FC" w:rsidRPr="00E52867" w:rsidRDefault="00E65A84" w:rsidP="00E52867">
      <w:pPr>
        <w:pStyle w:val="a7"/>
        <w:numPr>
          <w:ilvl w:val="0"/>
          <w:numId w:val="4"/>
        </w:numPr>
        <w:rPr>
          <w:sz w:val="20"/>
          <w:szCs w:val="20"/>
        </w:rPr>
      </w:pPr>
      <w:r w:rsidRPr="00E52867">
        <w:rPr>
          <w:sz w:val="20"/>
          <w:szCs w:val="20"/>
        </w:rPr>
        <w:t>Пищевая промышленность</w:t>
      </w:r>
    </w:p>
    <w:p w:rsidR="004C46FC" w:rsidRPr="00E52867" w:rsidRDefault="004C46FC" w:rsidP="00E52867">
      <w:pPr>
        <w:pStyle w:val="a7"/>
        <w:numPr>
          <w:ilvl w:val="0"/>
          <w:numId w:val="4"/>
        </w:numPr>
        <w:rPr>
          <w:sz w:val="20"/>
          <w:szCs w:val="20"/>
        </w:rPr>
      </w:pPr>
      <w:r w:rsidRPr="00E52867">
        <w:rPr>
          <w:sz w:val="20"/>
          <w:szCs w:val="20"/>
        </w:rPr>
        <w:t>Сельское хозяйство</w:t>
      </w:r>
    </w:p>
    <w:p w:rsidR="004C46FC" w:rsidRPr="00E52867" w:rsidRDefault="004C46FC" w:rsidP="00E52867">
      <w:pPr>
        <w:pStyle w:val="a7"/>
        <w:numPr>
          <w:ilvl w:val="0"/>
          <w:numId w:val="4"/>
        </w:numPr>
        <w:rPr>
          <w:sz w:val="20"/>
          <w:szCs w:val="20"/>
        </w:rPr>
      </w:pPr>
      <w:r w:rsidRPr="00E52867">
        <w:rPr>
          <w:sz w:val="20"/>
          <w:szCs w:val="20"/>
        </w:rPr>
        <w:t>Проектирование и строительство</w:t>
      </w:r>
    </w:p>
    <w:p w:rsidR="004C46FC" w:rsidRPr="00E52867" w:rsidRDefault="004C46FC" w:rsidP="00E52867">
      <w:pPr>
        <w:pStyle w:val="a7"/>
        <w:numPr>
          <w:ilvl w:val="0"/>
          <w:numId w:val="4"/>
        </w:numPr>
        <w:rPr>
          <w:sz w:val="20"/>
          <w:szCs w:val="20"/>
        </w:rPr>
      </w:pPr>
      <w:r w:rsidRPr="00E52867">
        <w:rPr>
          <w:sz w:val="20"/>
          <w:szCs w:val="20"/>
        </w:rPr>
        <w:t>Транспорт</w:t>
      </w:r>
    </w:p>
    <w:p w:rsidR="004C46FC" w:rsidRPr="00E52867" w:rsidRDefault="004C46FC" w:rsidP="00E52867">
      <w:pPr>
        <w:pStyle w:val="a7"/>
        <w:numPr>
          <w:ilvl w:val="0"/>
          <w:numId w:val="4"/>
        </w:numPr>
        <w:rPr>
          <w:sz w:val="20"/>
          <w:szCs w:val="20"/>
        </w:rPr>
      </w:pPr>
      <w:r w:rsidRPr="00E52867">
        <w:rPr>
          <w:sz w:val="20"/>
          <w:szCs w:val="20"/>
        </w:rPr>
        <w:t>Связь и телекоммуникации</w:t>
      </w:r>
    </w:p>
    <w:p w:rsidR="004C46FC" w:rsidRPr="00E52867" w:rsidRDefault="004C46FC" w:rsidP="00E52867">
      <w:pPr>
        <w:pStyle w:val="a7"/>
        <w:numPr>
          <w:ilvl w:val="0"/>
          <w:numId w:val="4"/>
        </w:numPr>
        <w:rPr>
          <w:sz w:val="20"/>
          <w:szCs w:val="20"/>
        </w:rPr>
      </w:pPr>
      <w:r w:rsidRPr="00E52867">
        <w:rPr>
          <w:sz w:val="20"/>
          <w:szCs w:val="20"/>
        </w:rPr>
        <w:t>Торговля оптовая</w:t>
      </w:r>
    </w:p>
    <w:p w:rsidR="004C46FC" w:rsidRPr="00E52867" w:rsidRDefault="004C46FC" w:rsidP="00E52867">
      <w:pPr>
        <w:pStyle w:val="a7"/>
        <w:numPr>
          <w:ilvl w:val="0"/>
          <w:numId w:val="4"/>
        </w:numPr>
        <w:rPr>
          <w:sz w:val="20"/>
          <w:szCs w:val="20"/>
        </w:rPr>
      </w:pPr>
      <w:r w:rsidRPr="00E52867">
        <w:rPr>
          <w:sz w:val="20"/>
          <w:szCs w:val="20"/>
        </w:rPr>
        <w:t>Торговля розничная</w:t>
      </w:r>
    </w:p>
    <w:p w:rsidR="004C46FC" w:rsidRPr="00E52867" w:rsidRDefault="004C46FC" w:rsidP="00E52867">
      <w:pPr>
        <w:pStyle w:val="a7"/>
        <w:numPr>
          <w:ilvl w:val="0"/>
          <w:numId w:val="4"/>
        </w:numPr>
        <w:rPr>
          <w:sz w:val="20"/>
          <w:szCs w:val="20"/>
        </w:rPr>
      </w:pPr>
      <w:r w:rsidRPr="00E52867">
        <w:rPr>
          <w:sz w:val="20"/>
          <w:szCs w:val="20"/>
        </w:rPr>
        <w:lastRenderedPageBreak/>
        <w:t>Услуги населению</w:t>
      </w:r>
    </w:p>
    <w:p w:rsidR="004C46FC" w:rsidRPr="00E52867" w:rsidRDefault="004C46FC" w:rsidP="00E52867">
      <w:pPr>
        <w:pStyle w:val="a7"/>
        <w:numPr>
          <w:ilvl w:val="0"/>
          <w:numId w:val="4"/>
        </w:numPr>
        <w:rPr>
          <w:sz w:val="20"/>
          <w:szCs w:val="20"/>
        </w:rPr>
      </w:pPr>
      <w:r w:rsidRPr="00E52867">
        <w:rPr>
          <w:sz w:val="20"/>
          <w:szCs w:val="20"/>
        </w:rPr>
        <w:t>Инвестиционно-финансовая сфера</w:t>
      </w:r>
    </w:p>
    <w:p w:rsidR="004C46FC" w:rsidRPr="00E52867" w:rsidRDefault="004C46FC" w:rsidP="00E52867">
      <w:pPr>
        <w:pStyle w:val="a7"/>
        <w:numPr>
          <w:ilvl w:val="0"/>
          <w:numId w:val="4"/>
        </w:numPr>
        <w:rPr>
          <w:sz w:val="20"/>
          <w:szCs w:val="20"/>
        </w:rPr>
      </w:pPr>
      <w:r w:rsidRPr="00E52867">
        <w:rPr>
          <w:sz w:val="20"/>
          <w:szCs w:val="20"/>
        </w:rPr>
        <w:t>Образование</w:t>
      </w:r>
    </w:p>
    <w:p w:rsidR="004C46FC" w:rsidRPr="00E52867" w:rsidRDefault="004C46FC" w:rsidP="00E52867">
      <w:pPr>
        <w:pStyle w:val="a7"/>
        <w:numPr>
          <w:ilvl w:val="0"/>
          <w:numId w:val="4"/>
        </w:numPr>
        <w:rPr>
          <w:sz w:val="20"/>
          <w:szCs w:val="20"/>
        </w:rPr>
      </w:pPr>
      <w:r w:rsidRPr="00E52867">
        <w:rPr>
          <w:sz w:val="20"/>
          <w:szCs w:val="20"/>
        </w:rPr>
        <w:t>Здравоохранение</w:t>
      </w:r>
    </w:p>
    <w:p w:rsidR="004C46FC" w:rsidRPr="00E52867" w:rsidRDefault="004C46FC" w:rsidP="00E52867">
      <w:pPr>
        <w:pStyle w:val="a7"/>
        <w:numPr>
          <w:ilvl w:val="0"/>
          <w:numId w:val="4"/>
        </w:numPr>
        <w:rPr>
          <w:sz w:val="20"/>
          <w:szCs w:val="20"/>
        </w:rPr>
      </w:pPr>
      <w:r w:rsidRPr="00E52867">
        <w:rPr>
          <w:sz w:val="20"/>
          <w:szCs w:val="20"/>
        </w:rPr>
        <w:t>Общественное питание</w:t>
      </w:r>
    </w:p>
    <w:p w:rsidR="004C46FC" w:rsidRPr="00E52867" w:rsidRDefault="004C46FC" w:rsidP="00E52867">
      <w:pPr>
        <w:pStyle w:val="a7"/>
        <w:numPr>
          <w:ilvl w:val="0"/>
          <w:numId w:val="4"/>
        </w:numPr>
        <w:rPr>
          <w:sz w:val="20"/>
          <w:szCs w:val="20"/>
        </w:rPr>
      </w:pPr>
      <w:r w:rsidRPr="00E52867">
        <w:rPr>
          <w:sz w:val="20"/>
          <w:szCs w:val="20"/>
        </w:rPr>
        <w:t>Туризм и гостиничное хозяйство</w:t>
      </w:r>
    </w:p>
    <w:p w:rsidR="004C46FC" w:rsidRPr="00E52867" w:rsidRDefault="004C46FC" w:rsidP="00E52867">
      <w:pPr>
        <w:pStyle w:val="a7"/>
        <w:numPr>
          <w:ilvl w:val="0"/>
          <w:numId w:val="4"/>
        </w:numPr>
        <w:rPr>
          <w:sz w:val="20"/>
          <w:szCs w:val="20"/>
        </w:rPr>
        <w:sectPr w:rsidR="004C46FC" w:rsidRPr="00E52867" w:rsidSect="00216A80">
          <w:type w:val="continuous"/>
          <w:pgSz w:w="11906" w:h="16838"/>
          <w:pgMar w:top="568" w:right="850" w:bottom="1418" w:left="1701" w:header="720" w:footer="708" w:gutter="0"/>
          <w:cols w:num="2" w:space="708"/>
          <w:docGrid w:linePitch="360"/>
        </w:sectPr>
      </w:pPr>
      <w:r w:rsidRPr="00E52867">
        <w:rPr>
          <w:sz w:val="20"/>
          <w:szCs w:val="20"/>
        </w:rPr>
        <w:t>Другое (укажите, что именно) __________________________</w:t>
      </w:r>
    </w:p>
    <w:p w:rsidR="00E52867" w:rsidRPr="00E52867" w:rsidRDefault="00E52867" w:rsidP="00E52867">
      <w:pPr>
        <w:tabs>
          <w:tab w:val="left" w:pos="284"/>
        </w:tabs>
        <w:ind w:left="928"/>
        <w:jc w:val="both"/>
        <w:rPr>
          <w:b/>
          <w:sz w:val="20"/>
          <w:szCs w:val="20"/>
        </w:rPr>
      </w:pPr>
    </w:p>
    <w:p w:rsidR="00986E10" w:rsidRPr="00E52867" w:rsidRDefault="004C46FC" w:rsidP="00E52867">
      <w:pPr>
        <w:numPr>
          <w:ilvl w:val="0"/>
          <w:numId w:val="2"/>
        </w:numPr>
        <w:tabs>
          <w:tab w:val="left" w:pos="284"/>
        </w:tabs>
        <w:ind w:hanging="928"/>
        <w:jc w:val="both"/>
        <w:rPr>
          <w:b/>
          <w:sz w:val="20"/>
          <w:szCs w:val="20"/>
        </w:rPr>
      </w:pPr>
      <w:r w:rsidRPr="00E52867">
        <w:rPr>
          <w:b/>
          <w:sz w:val="20"/>
          <w:szCs w:val="20"/>
        </w:rPr>
        <w:t>Размер бизнеса</w:t>
      </w:r>
      <w:r w:rsidR="00FC46EE">
        <w:rPr>
          <w:b/>
          <w:sz w:val="20"/>
          <w:szCs w:val="20"/>
        </w:rPr>
        <w:t>:</w:t>
      </w:r>
    </w:p>
    <w:p w:rsidR="004C46FC" w:rsidRPr="00E52867" w:rsidRDefault="004C46FC" w:rsidP="00E52867">
      <w:pPr>
        <w:tabs>
          <w:tab w:val="left" w:pos="284"/>
        </w:tabs>
        <w:jc w:val="both"/>
        <w:rPr>
          <w:b/>
          <w:sz w:val="20"/>
          <w:szCs w:val="20"/>
        </w:rPr>
        <w:sectPr w:rsidR="004C46FC" w:rsidRPr="00E52867" w:rsidSect="00216A80">
          <w:type w:val="continuous"/>
          <w:pgSz w:w="11906" w:h="16838"/>
          <w:pgMar w:top="1134" w:right="850" w:bottom="1418" w:left="851" w:header="720" w:footer="708" w:gutter="0"/>
          <w:cols w:space="720"/>
          <w:docGrid w:linePitch="360"/>
        </w:sectPr>
      </w:pPr>
    </w:p>
    <w:p w:rsidR="00E65A84" w:rsidRDefault="00E65A84" w:rsidP="00E52867">
      <w:pPr>
        <w:pStyle w:val="a7"/>
        <w:numPr>
          <w:ilvl w:val="0"/>
          <w:numId w:val="7"/>
        </w:numPr>
        <w:rPr>
          <w:sz w:val="20"/>
          <w:szCs w:val="20"/>
        </w:rPr>
      </w:pPr>
      <w:r w:rsidRPr="00E65A84">
        <w:rPr>
          <w:sz w:val="20"/>
          <w:szCs w:val="20"/>
        </w:rPr>
        <w:lastRenderedPageBreak/>
        <w:t xml:space="preserve">Самозанятый (Специальный налоговый режим </w:t>
      </w:r>
      <w:r w:rsidR="001D3FD8">
        <w:rPr>
          <w:sz w:val="20"/>
          <w:szCs w:val="20"/>
        </w:rPr>
        <w:t>«</w:t>
      </w:r>
      <w:r w:rsidRPr="00E65A84">
        <w:rPr>
          <w:sz w:val="20"/>
          <w:szCs w:val="20"/>
        </w:rPr>
        <w:t>Налог на профессиональный доход</w:t>
      </w:r>
      <w:r w:rsidR="001D3FD8">
        <w:rPr>
          <w:sz w:val="20"/>
          <w:szCs w:val="20"/>
        </w:rPr>
        <w:t>»)</w:t>
      </w:r>
    </w:p>
    <w:p w:rsidR="00E65A84" w:rsidRDefault="00E65A84" w:rsidP="00E52867">
      <w:pPr>
        <w:pStyle w:val="a7"/>
        <w:numPr>
          <w:ilvl w:val="0"/>
          <w:numId w:val="7"/>
        </w:numPr>
        <w:rPr>
          <w:sz w:val="20"/>
          <w:szCs w:val="20"/>
        </w:rPr>
      </w:pPr>
      <w:r w:rsidRPr="00E52867">
        <w:rPr>
          <w:sz w:val="20"/>
          <w:szCs w:val="20"/>
        </w:rPr>
        <w:lastRenderedPageBreak/>
        <w:t>Микропредприятие</w:t>
      </w:r>
      <w:r>
        <w:rPr>
          <w:sz w:val="20"/>
          <w:szCs w:val="20"/>
        </w:rPr>
        <w:t xml:space="preserve"> (в т.ч. Индивидуальный предприниматель)</w:t>
      </w:r>
      <w:r w:rsidRPr="00E52867">
        <w:rPr>
          <w:sz w:val="20"/>
          <w:szCs w:val="20"/>
        </w:rPr>
        <w:t xml:space="preserve"> (до 15 чел.)</w:t>
      </w:r>
    </w:p>
    <w:p w:rsidR="004C46FC" w:rsidRPr="00E52867" w:rsidRDefault="004C46FC" w:rsidP="00E52867">
      <w:pPr>
        <w:pStyle w:val="a7"/>
        <w:numPr>
          <w:ilvl w:val="0"/>
          <w:numId w:val="7"/>
        </w:numPr>
        <w:rPr>
          <w:sz w:val="20"/>
          <w:szCs w:val="20"/>
        </w:rPr>
      </w:pPr>
      <w:r w:rsidRPr="00E52867">
        <w:rPr>
          <w:sz w:val="20"/>
          <w:szCs w:val="20"/>
        </w:rPr>
        <w:t>Малый бизнес (до 100 чел.)</w:t>
      </w:r>
    </w:p>
    <w:p w:rsidR="004C46FC" w:rsidRPr="00E52867" w:rsidRDefault="004C46FC" w:rsidP="00E52867">
      <w:pPr>
        <w:pStyle w:val="a7"/>
        <w:numPr>
          <w:ilvl w:val="0"/>
          <w:numId w:val="7"/>
        </w:numPr>
        <w:rPr>
          <w:sz w:val="20"/>
          <w:szCs w:val="20"/>
        </w:rPr>
      </w:pPr>
      <w:r w:rsidRPr="00E52867">
        <w:rPr>
          <w:sz w:val="20"/>
          <w:szCs w:val="20"/>
        </w:rPr>
        <w:t xml:space="preserve">Средний бизнес (до </w:t>
      </w:r>
      <w:r w:rsidR="006D4DD1" w:rsidRPr="00E52867">
        <w:rPr>
          <w:sz w:val="20"/>
          <w:szCs w:val="20"/>
        </w:rPr>
        <w:t>250</w:t>
      </w:r>
      <w:r w:rsidRPr="00E52867">
        <w:rPr>
          <w:sz w:val="20"/>
          <w:szCs w:val="20"/>
        </w:rPr>
        <w:t xml:space="preserve"> чел.)</w:t>
      </w:r>
    </w:p>
    <w:p w:rsidR="00216A80" w:rsidRPr="00E52867" w:rsidRDefault="00216A80" w:rsidP="00E52867">
      <w:pPr>
        <w:pStyle w:val="a7"/>
        <w:rPr>
          <w:sz w:val="20"/>
          <w:szCs w:val="20"/>
        </w:rPr>
        <w:sectPr w:rsidR="00216A80" w:rsidRPr="00E52867">
          <w:type w:val="continuous"/>
          <w:pgSz w:w="11906" w:h="16838"/>
          <w:pgMar w:top="1134" w:right="850" w:bottom="1418" w:left="1701" w:header="720" w:footer="708" w:gutter="0"/>
          <w:cols w:num="2" w:space="708"/>
          <w:docGrid w:linePitch="360"/>
        </w:sectPr>
      </w:pPr>
    </w:p>
    <w:p w:rsidR="004C46FC" w:rsidRPr="00E52867" w:rsidRDefault="004C46FC" w:rsidP="00E52867">
      <w:pPr>
        <w:jc w:val="center"/>
        <w:rPr>
          <w:b/>
          <w:i/>
          <w:sz w:val="20"/>
          <w:szCs w:val="20"/>
        </w:rPr>
      </w:pPr>
    </w:p>
    <w:tbl>
      <w:tblPr>
        <w:tblW w:w="10595" w:type="dxa"/>
        <w:tblInd w:w="-176" w:type="dxa"/>
        <w:tblLook w:val="04A0"/>
      </w:tblPr>
      <w:tblGrid>
        <w:gridCol w:w="5529"/>
        <w:gridCol w:w="5066"/>
      </w:tblGrid>
      <w:tr w:rsidR="00E52867" w:rsidRPr="00E52867" w:rsidTr="00FC46EE">
        <w:tc>
          <w:tcPr>
            <w:tcW w:w="5529" w:type="dxa"/>
          </w:tcPr>
          <w:p w:rsidR="00E52867" w:rsidRPr="00E52867" w:rsidRDefault="00E52867" w:rsidP="00D03EC4">
            <w:pPr>
              <w:numPr>
                <w:ilvl w:val="0"/>
                <w:numId w:val="2"/>
              </w:numPr>
              <w:tabs>
                <w:tab w:val="left" w:pos="142"/>
              </w:tabs>
              <w:ind w:left="284" w:hanging="284"/>
              <w:jc w:val="both"/>
              <w:rPr>
                <w:b/>
                <w:sz w:val="20"/>
                <w:szCs w:val="20"/>
              </w:rPr>
            </w:pPr>
            <w:r w:rsidRPr="00E52867">
              <w:rPr>
                <w:b/>
                <w:sz w:val="20"/>
                <w:szCs w:val="20"/>
              </w:rPr>
              <w:t>Сколько лет Вы занимаетесь бизнесом? ____ лет</w:t>
            </w:r>
          </w:p>
        </w:tc>
        <w:tc>
          <w:tcPr>
            <w:tcW w:w="5066" w:type="dxa"/>
          </w:tcPr>
          <w:p w:rsidR="00E52867" w:rsidRPr="00E52867" w:rsidRDefault="00E52867" w:rsidP="00BC5B9E">
            <w:pPr>
              <w:tabs>
                <w:tab w:val="left" w:pos="142"/>
                <w:tab w:val="left" w:pos="426"/>
              </w:tabs>
              <w:ind w:left="568"/>
              <w:jc w:val="both"/>
              <w:rPr>
                <w:b/>
                <w:sz w:val="20"/>
                <w:szCs w:val="20"/>
              </w:rPr>
            </w:pPr>
          </w:p>
        </w:tc>
      </w:tr>
      <w:tr w:rsidR="00BC5B9E" w:rsidRPr="00E52867" w:rsidTr="00FC46EE">
        <w:tc>
          <w:tcPr>
            <w:tcW w:w="5529" w:type="dxa"/>
          </w:tcPr>
          <w:p w:rsidR="00BC5B9E" w:rsidRPr="00E52867" w:rsidRDefault="00BC5B9E" w:rsidP="00BC5B9E">
            <w:pPr>
              <w:numPr>
                <w:ilvl w:val="0"/>
                <w:numId w:val="2"/>
              </w:numPr>
              <w:tabs>
                <w:tab w:val="clear" w:pos="0"/>
                <w:tab w:val="left" w:pos="318"/>
              </w:tabs>
              <w:ind w:left="142" w:hanging="142"/>
              <w:jc w:val="both"/>
              <w:rPr>
                <w:b/>
                <w:sz w:val="20"/>
                <w:szCs w:val="20"/>
              </w:rPr>
            </w:pPr>
            <w:r w:rsidRPr="00E52867">
              <w:rPr>
                <w:b/>
                <w:sz w:val="20"/>
                <w:szCs w:val="20"/>
              </w:rPr>
              <w:t>Сколько лет работает Ваша компания? ____ лет</w:t>
            </w:r>
          </w:p>
        </w:tc>
        <w:tc>
          <w:tcPr>
            <w:tcW w:w="5066" w:type="dxa"/>
          </w:tcPr>
          <w:p w:rsidR="00BC5B9E" w:rsidRPr="00E52867" w:rsidRDefault="00BC5B9E" w:rsidP="00D03EC4">
            <w:pPr>
              <w:tabs>
                <w:tab w:val="left" w:pos="142"/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:rsidR="007F3100" w:rsidRDefault="007F3100" w:rsidP="007F3100">
      <w:pPr>
        <w:pStyle w:val="a7"/>
        <w:ind w:left="0"/>
        <w:rPr>
          <w:b/>
          <w:sz w:val="20"/>
          <w:szCs w:val="20"/>
        </w:rPr>
      </w:pPr>
    </w:p>
    <w:p w:rsidR="00E52867" w:rsidRDefault="00475D9D" w:rsidP="007F3100">
      <w:pPr>
        <w:pStyle w:val="a7"/>
        <w:numPr>
          <w:ilvl w:val="0"/>
          <w:numId w:val="2"/>
        </w:numPr>
        <w:ind w:left="142"/>
        <w:rPr>
          <w:b/>
          <w:sz w:val="20"/>
          <w:szCs w:val="20"/>
        </w:rPr>
      </w:pPr>
      <w:r>
        <w:rPr>
          <w:b/>
          <w:sz w:val="20"/>
          <w:szCs w:val="20"/>
        </w:rPr>
        <w:t>Ежегодно в муниципалитетах проводиться «</w:t>
      </w:r>
      <w:r w:rsidR="007F3100" w:rsidRPr="007F3100">
        <w:rPr>
          <w:b/>
          <w:sz w:val="20"/>
          <w:szCs w:val="20"/>
        </w:rPr>
        <w:t xml:space="preserve">День малого и среднего </w:t>
      </w:r>
      <w:proofErr w:type="gramStart"/>
      <w:r w:rsidR="007F3100" w:rsidRPr="007F3100">
        <w:rPr>
          <w:b/>
          <w:sz w:val="20"/>
          <w:szCs w:val="20"/>
        </w:rPr>
        <w:t>предпринимательства</w:t>
      </w:r>
      <w:proofErr w:type="gramEnd"/>
      <w:r>
        <w:rPr>
          <w:b/>
          <w:sz w:val="20"/>
          <w:szCs w:val="20"/>
        </w:rPr>
        <w:t>» в каком формате для вас наиболее привлекательнее</w:t>
      </w:r>
      <w:r w:rsidR="007F3100">
        <w:rPr>
          <w:b/>
          <w:sz w:val="20"/>
          <w:szCs w:val="20"/>
        </w:rPr>
        <w:t>:</w:t>
      </w:r>
    </w:p>
    <w:p w:rsidR="007F3100" w:rsidRPr="007F3100" w:rsidRDefault="007F3100" w:rsidP="007F3100">
      <w:pPr>
        <w:rPr>
          <w:b/>
          <w:sz w:val="20"/>
          <w:szCs w:val="20"/>
        </w:rPr>
      </w:pPr>
    </w:p>
    <w:p w:rsidR="007F3100" w:rsidRDefault="00752EDB" w:rsidP="008452B6">
      <w:pPr>
        <w:ind w:left="705" w:hanging="705"/>
        <w:rPr>
          <w:rStyle w:val="docssharedwiztogglelabeledlabeltext"/>
        </w:rPr>
      </w:pPr>
      <w:r>
        <w:pict>
          <v:shape id="_x0000_i1026" type="#_x0000_t75" alt="Стоп" style="width:13.75pt;height:13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">
            <v:imagedata r:id="rId9" o:title="" cropbottom="-487f" cropright="-487f"/>
          </v:shape>
        </w:pict>
      </w:r>
      <w:r w:rsidR="007F3100">
        <w:rPr>
          <w:b/>
          <w:sz w:val="20"/>
          <w:szCs w:val="20"/>
        </w:rPr>
        <w:tab/>
      </w:r>
      <w:proofErr w:type="spellStart"/>
      <w:r w:rsidR="007F3100">
        <w:rPr>
          <w:rStyle w:val="docssharedwiztogglelabeledlabeltext"/>
        </w:rPr>
        <w:t>Online</w:t>
      </w:r>
      <w:proofErr w:type="spellEnd"/>
      <w:r w:rsidR="007F3100">
        <w:rPr>
          <w:rStyle w:val="docssharedwiztogglelabeledlabeltext"/>
        </w:rPr>
        <w:t xml:space="preserve"> </w:t>
      </w:r>
      <w:r w:rsidR="008452B6">
        <w:rPr>
          <w:rStyle w:val="docssharedwiztogglelabeledlabeltext"/>
        </w:rPr>
        <w:t>–</w:t>
      </w:r>
      <w:r w:rsidR="008452B6">
        <w:rPr>
          <w:rStyle w:val="docssharedwiztogglelabeledlabeltext"/>
          <w:lang w:val="en-US"/>
        </w:rPr>
        <w:t>YouTube</w:t>
      </w:r>
      <w:r w:rsidR="008452B6" w:rsidRPr="008452B6">
        <w:rPr>
          <w:rStyle w:val="docssharedwiztogglelabeledlabeltext"/>
        </w:rPr>
        <w:t xml:space="preserve">, </w:t>
      </w:r>
      <w:r w:rsidR="008452B6">
        <w:rPr>
          <w:rStyle w:val="docssharedwiztogglelabeledlabeltext"/>
          <w:lang w:val="en-US"/>
        </w:rPr>
        <w:t>Zoom</w:t>
      </w:r>
      <w:r w:rsidR="008452B6" w:rsidRPr="008452B6">
        <w:rPr>
          <w:rStyle w:val="docssharedwiztogglelabeledlabeltext"/>
        </w:rPr>
        <w:t xml:space="preserve">. </w:t>
      </w:r>
      <w:r w:rsidR="007F3100">
        <w:rPr>
          <w:rStyle w:val="docssharedwiztogglelabeledlabeltext"/>
        </w:rPr>
        <w:t xml:space="preserve">Общение по </w:t>
      </w:r>
      <w:r w:rsidR="00A72CC3">
        <w:rPr>
          <w:rStyle w:val="docssharedwiztogglelabeledlabeltext"/>
        </w:rPr>
        <w:t>видеоконференции с</w:t>
      </w:r>
      <w:r w:rsidR="007F3100">
        <w:rPr>
          <w:rStyle w:val="docssharedwiztogglelabeledlabeltext"/>
        </w:rPr>
        <w:t xml:space="preserve"> участием представителей ОИВ</w:t>
      </w:r>
      <w:r w:rsidR="00343C55">
        <w:rPr>
          <w:rStyle w:val="docssharedwiztogglelabeledlabeltext"/>
        </w:rPr>
        <w:t>.</w:t>
      </w:r>
    </w:p>
    <w:p w:rsidR="007F3100" w:rsidRPr="007F3100" w:rsidRDefault="007F3100" w:rsidP="007F3100">
      <w:pPr>
        <w:rPr>
          <w:b/>
          <w:sz w:val="20"/>
          <w:szCs w:val="20"/>
        </w:rPr>
      </w:pPr>
    </w:p>
    <w:p w:rsidR="007F3100" w:rsidRDefault="00752EDB" w:rsidP="007F3100">
      <w:pPr>
        <w:rPr>
          <w:rStyle w:val="docssharedwiztogglelabeledlabeltext"/>
        </w:rPr>
      </w:pPr>
      <w:r>
        <w:pict>
          <v:shape id="_x0000_i1027" type="#_x0000_t75" alt="Стоп" style="width:13.75pt;height:13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">
            <v:imagedata r:id="rId9" o:title="" cropbottom="-487f" cropright="-487f"/>
          </v:shape>
        </w:pict>
      </w:r>
      <w:r w:rsidR="007F3100">
        <w:rPr>
          <w:rStyle w:val="docssharedwiztogglelabeledlabeltext"/>
        </w:rPr>
        <w:tab/>
      </w:r>
      <w:proofErr w:type="spellStart"/>
      <w:r w:rsidR="007F3100">
        <w:rPr>
          <w:rStyle w:val="docssharedwiztogglelabeledlabeltext"/>
        </w:rPr>
        <w:t>Offline</w:t>
      </w:r>
      <w:proofErr w:type="spellEnd"/>
      <w:r w:rsidR="008452B6">
        <w:rPr>
          <w:rStyle w:val="docssharedwiztogglelabeledlabeltext"/>
        </w:rPr>
        <w:t xml:space="preserve">–Круглый стол, форум. </w:t>
      </w:r>
      <w:r w:rsidR="007F3100">
        <w:rPr>
          <w:rStyle w:val="docssharedwiztogglelabeledlabeltext"/>
        </w:rPr>
        <w:t>Живое общение с выездом представителей ОИВ в районы</w:t>
      </w:r>
      <w:r w:rsidR="00343C55">
        <w:rPr>
          <w:rStyle w:val="docssharedwiztogglelabeledlabeltext"/>
        </w:rPr>
        <w:t>.</w:t>
      </w:r>
    </w:p>
    <w:p w:rsidR="00B519AC" w:rsidRDefault="00B519AC" w:rsidP="007F3100">
      <w:pPr>
        <w:rPr>
          <w:b/>
          <w:i/>
          <w:sz w:val="20"/>
          <w:szCs w:val="20"/>
        </w:rPr>
      </w:pPr>
    </w:p>
    <w:p w:rsidR="00B519AC" w:rsidRPr="00B519AC" w:rsidRDefault="00B519AC" w:rsidP="007F3100">
      <w:pPr>
        <w:rPr>
          <w:bCs/>
          <w:iCs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172192" cy="172192"/>
            <wp:effectExtent l="0" t="0" r="0" b="0"/>
            <wp:docPr id="2" name="Рисунок 2" descr="Ст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Стоп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62" cy="18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20"/>
          <w:szCs w:val="20"/>
        </w:rPr>
        <w:tab/>
      </w:r>
      <w:r w:rsidRPr="00B519AC">
        <w:rPr>
          <w:rStyle w:val="docssharedwiztogglelabeledlabeltext"/>
        </w:rPr>
        <w:t>Иное</w:t>
      </w:r>
      <w:r>
        <w:rPr>
          <w:bCs/>
          <w:iCs/>
          <w:sz w:val="20"/>
          <w:szCs w:val="20"/>
        </w:rPr>
        <w:t xml:space="preserve"> _______________________________________________________________________________________</w:t>
      </w:r>
    </w:p>
    <w:p w:rsidR="007F3100" w:rsidRDefault="007F3100" w:rsidP="007F3100">
      <w:pPr>
        <w:rPr>
          <w:b/>
          <w:i/>
          <w:sz w:val="20"/>
          <w:szCs w:val="20"/>
        </w:rPr>
      </w:pPr>
    </w:p>
    <w:p w:rsidR="007F3100" w:rsidRPr="007F3100" w:rsidRDefault="007F3100" w:rsidP="007F3100">
      <w:pPr>
        <w:rPr>
          <w:b/>
          <w:i/>
          <w:sz w:val="20"/>
          <w:szCs w:val="20"/>
        </w:rPr>
      </w:pPr>
    </w:p>
    <w:p w:rsidR="00BC5B9E" w:rsidRPr="00911203" w:rsidRDefault="00BC5B9E" w:rsidP="00911203">
      <w:pPr>
        <w:spacing w:line="276" w:lineRule="auto"/>
        <w:ind w:left="-142" w:firstLine="568"/>
        <w:jc w:val="both"/>
        <w:rPr>
          <w:i/>
          <w:color w:val="000000"/>
          <w:lang w:eastAsia="ru-RU"/>
        </w:rPr>
      </w:pPr>
      <w:r w:rsidRPr="00911203">
        <w:rPr>
          <w:i/>
          <w:color w:val="000000"/>
          <w:lang w:eastAsia="ru-RU"/>
        </w:rPr>
        <w:t>Спасибо, что выделили несколько минут на участие в </w:t>
      </w:r>
      <w:r w:rsidRPr="00911203">
        <w:rPr>
          <w:b/>
          <w:bCs/>
          <w:i/>
          <w:color w:val="000000"/>
          <w:lang w:eastAsia="ru-RU"/>
        </w:rPr>
        <w:t>опр</w:t>
      </w:r>
      <w:r w:rsidR="004F37B2">
        <w:rPr>
          <w:b/>
          <w:bCs/>
          <w:i/>
          <w:color w:val="000000"/>
          <w:lang w:eastAsia="ru-RU"/>
        </w:rPr>
        <w:t>о</w:t>
      </w:r>
      <w:r w:rsidRPr="00911203">
        <w:rPr>
          <w:b/>
          <w:bCs/>
          <w:i/>
          <w:color w:val="000000"/>
          <w:lang w:eastAsia="ru-RU"/>
        </w:rPr>
        <w:t>се</w:t>
      </w:r>
      <w:r w:rsidRPr="00911203">
        <w:rPr>
          <w:i/>
          <w:color w:val="000000"/>
          <w:lang w:eastAsia="ru-RU"/>
        </w:rPr>
        <w:t>.</w:t>
      </w:r>
    </w:p>
    <w:p w:rsidR="00BC5B9E" w:rsidRPr="00911203" w:rsidRDefault="00BC5B9E" w:rsidP="00911203">
      <w:pPr>
        <w:spacing w:line="276" w:lineRule="auto"/>
        <w:ind w:left="-142" w:firstLine="568"/>
        <w:jc w:val="both"/>
        <w:rPr>
          <w:i/>
          <w:color w:val="000000"/>
          <w:lang w:eastAsia="ru-RU"/>
        </w:rPr>
      </w:pPr>
      <w:r w:rsidRPr="00911203">
        <w:rPr>
          <w:i/>
          <w:color w:val="000000"/>
          <w:lang w:eastAsia="ru-RU"/>
        </w:rPr>
        <w:t xml:space="preserve">Ваши ответы помогут понять, что </w:t>
      </w:r>
      <w:proofErr w:type="gramStart"/>
      <w:r w:rsidRPr="00911203">
        <w:rPr>
          <w:i/>
          <w:color w:val="000000"/>
          <w:lang w:eastAsia="ru-RU"/>
        </w:rPr>
        <w:t>происходит с российскими компаниями в настоящий момент и как они</w:t>
      </w:r>
      <w:proofErr w:type="gramEnd"/>
      <w:r w:rsidRPr="00911203">
        <w:rPr>
          <w:i/>
          <w:color w:val="000000"/>
          <w:lang w:eastAsia="ru-RU"/>
        </w:rPr>
        <w:t xml:space="preserve"> будут развиваться в ближайшие время, какие вопросы требуют первоочередного решения и государственной поддержки.</w:t>
      </w:r>
    </w:p>
    <w:p w:rsidR="00BC5B9E" w:rsidRPr="00911203" w:rsidRDefault="00BC5B9E" w:rsidP="00911203">
      <w:pPr>
        <w:spacing w:line="276" w:lineRule="auto"/>
        <w:ind w:left="-142" w:firstLine="568"/>
        <w:jc w:val="both"/>
        <w:rPr>
          <w:i/>
          <w:color w:val="000000"/>
          <w:lang w:eastAsia="ru-RU"/>
        </w:rPr>
      </w:pPr>
      <w:r w:rsidRPr="00911203">
        <w:rPr>
          <w:i/>
          <w:color w:val="000000"/>
          <w:lang w:eastAsia="ru-RU"/>
        </w:rPr>
        <w:t>Мы гарантируем полную конфиденциальность персональных данных, результаты исследования будут представлены в СМИ только в обобщенном виде.</w:t>
      </w:r>
    </w:p>
    <w:p w:rsidR="00BC5B9E" w:rsidRDefault="00BC5B9E" w:rsidP="00E52867">
      <w:pPr>
        <w:jc w:val="center"/>
        <w:rPr>
          <w:b/>
          <w:i/>
          <w:sz w:val="20"/>
          <w:szCs w:val="20"/>
        </w:rPr>
      </w:pPr>
    </w:p>
    <w:p w:rsidR="004C46FC" w:rsidRPr="002123C7" w:rsidRDefault="004C46FC" w:rsidP="00E52867">
      <w:pPr>
        <w:jc w:val="center"/>
      </w:pPr>
      <w:r w:rsidRPr="002123C7">
        <w:rPr>
          <w:b/>
          <w:i/>
        </w:rPr>
        <w:t>Благодарим Вас за участие в опросе по проблемам предпринимательства!</w:t>
      </w:r>
    </w:p>
    <w:sectPr w:rsidR="004C46FC" w:rsidRPr="002123C7" w:rsidSect="00216A80">
      <w:type w:val="continuous"/>
      <w:pgSz w:w="11906" w:h="16838"/>
      <w:pgMar w:top="1134" w:right="850" w:bottom="1418" w:left="993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8A5" w:rsidRDefault="006F28A5">
      <w:r>
        <w:separator/>
      </w:r>
    </w:p>
  </w:endnote>
  <w:endnote w:type="continuationSeparator" w:id="0">
    <w:p w:rsidR="006F28A5" w:rsidRDefault="006F2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7CA" w:rsidRPr="00216A80" w:rsidRDefault="007952AF">
    <w:pPr>
      <w:pStyle w:val="a9"/>
      <w:jc w:val="right"/>
      <w:rPr>
        <w:sz w:val="20"/>
        <w:szCs w:val="20"/>
      </w:rPr>
    </w:pPr>
    <w:r w:rsidRPr="00216A80">
      <w:rPr>
        <w:sz w:val="20"/>
        <w:szCs w:val="20"/>
      </w:rPr>
      <w:fldChar w:fldCharType="begin"/>
    </w:r>
    <w:r w:rsidR="003A07CA" w:rsidRPr="00216A80">
      <w:rPr>
        <w:sz w:val="20"/>
        <w:szCs w:val="20"/>
      </w:rPr>
      <w:instrText xml:space="preserve"> PAGE </w:instrText>
    </w:r>
    <w:r w:rsidRPr="00216A80">
      <w:rPr>
        <w:sz w:val="20"/>
        <w:szCs w:val="20"/>
      </w:rPr>
      <w:fldChar w:fldCharType="separate"/>
    </w:r>
    <w:r w:rsidR="00752EDB">
      <w:rPr>
        <w:noProof/>
        <w:sz w:val="20"/>
        <w:szCs w:val="20"/>
      </w:rPr>
      <w:t>2</w:t>
    </w:r>
    <w:r w:rsidRPr="00216A80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8A5" w:rsidRDefault="006F28A5">
      <w:r>
        <w:separator/>
      </w:r>
    </w:p>
  </w:footnote>
  <w:footnote w:type="continuationSeparator" w:id="0">
    <w:p w:rsidR="006F28A5" w:rsidRDefault="006F28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6" type="#_x0000_t75" alt="Стоп" style="width:13.75pt;height:13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" o:bullet="t">
        <v:imagedata r:id="rId1" o:title="" cropbottom="-487f" cropright="-487f"/>
      </v:shape>
    </w:pict>
  </w:numPicBullet>
  <w:abstractNum w:abstractNumId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20E1D6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b/>
        <w:i w:val="0"/>
      </w:rPr>
    </w:lvl>
  </w:abstractNum>
  <w:abstractNum w:abstractNumId="2">
    <w:nsid w:val="00000003"/>
    <w:multiLevelType w:val="single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4">
    <w:nsid w:val="00000005"/>
    <w:multiLevelType w:val="singleLevel"/>
    <w:tmpl w:val="00000005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7C8A564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6">
    <w:nsid w:val="00000007"/>
    <w:multiLevelType w:val="singleLevel"/>
    <w:tmpl w:val="0000000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7">
    <w:nsid w:val="00000008"/>
    <w:multiLevelType w:val="single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539C0564"/>
    <w:name w:val="WW8Num27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176669CC"/>
    <w:multiLevelType w:val="hybridMultilevel"/>
    <w:tmpl w:val="2C202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126B2"/>
    <w:multiLevelType w:val="hybridMultilevel"/>
    <w:tmpl w:val="5E50A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572097"/>
    <w:multiLevelType w:val="multilevel"/>
    <w:tmpl w:val="9E90A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1FF52DA9"/>
    <w:multiLevelType w:val="hybridMultilevel"/>
    <w:tmpl w:val="BDC00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4453DA"/>
    <w:multiLevelType w:val="hybridMultilevel"/>
    <w:tmpl w:val="3A3C6D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4680B"/>
    <w:multiLevelType w:val="hybridMultilevel"/>
    <w:tmpl w:val="C3900A52"/>
    <w:lvl w:ilvl="0" w:tplc="4CEA37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1C5603"/>
    <w:multiLevelType w:val="multilevel"/>
    <w:tmpl w:val="EDE05C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320821C2"/>
    <w:multiLevelType w:val="hybridMultilevel"/>
    <w:tmpl w:val="9DAEA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E1F69"/>
    <w:multiLevelType w:val="hybridMultilevel"/>
    <w:tmpl w:val="BC80F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815FE6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>
    <w:nsid w:val="68B24212"/>
    <w:multiLevelType w:val="multilevel"/>
    <w:tmpl w:val="F72E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C50DD8"/>
    <w:multiLevelType w:val="multilevel"/>
    <w:tmpl w:val="00F8A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73AF4FC8"/>
    <w:multiLevelType w:val="hybridMultilevel"/>
    <w:tmpl w:val="E1CAC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C238CD"/>
    <w:multiLevelType w:val="hybridMultilevel"/>
    <w:tmpl w:val="848E9C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D11A75"/>
    <w:multiLevelType w:val="hybridMultilevel"/>
    <w:tmpl w:val="4686EE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0"/>
  </w:num>
  <w:num w:numId="12">
    <w:abstractNumId w:val="17"/>
  </w:num>
  <w:num w:numId="13">
    <w:abstractNumId w:val="21"/>
  </w:num>
  <w:num w:numId="14">
    <w:abstractNumId w:val="18"/>
  </w:num>
  <w:num w:numId="15">
    <w:abstractNumId w:val="16"/>
  </w:num>
  <w:num w:numId="16">
    <w:abstractNumId w:val="22"/>
  </w:num>
  <w:num w:numId="17">
    <w:abstractNumId w:val="15"/>
  </w:num>
  <w:num w:numId="18">
    <w:abstractNumId w:val="12"/>
  </w:num>
  <w:num w:numId="19">
    <w:abstractNumId w:val="24"/>
  </w:num>
  <w:num w:numId="20">
    <w:abstractNumId w:val="23"/>
  </w:num>
  <w:num w:numId="21">
    <w:abstractNumId w:val="14"/>
  </w:num>
  <w:num w:numId="22">
    <w:abstractNumId w:val="11"/>
  </w:num>
  <w:num w:numId="23">
    <w:abstractNumId w:val="13"/>
  </w:num>
  <w:num w:numId="24">
    <w:abstractNumId w:val="10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E10"/>
    <w:rsid w:val="000030B8"/>
    <w:rsid w:val="00026011"/>
    <w:rsid w:val="00040446"/>
    <w:rsid w:val="0004140C"/>
    <w:rsid w:val="0005413B"/>
    <w:rsid w:val="0006348B"/>
    <w:rsid w:val="00087266"/>
    <w:rsid w:val="000B07F2"/>
    <w:rsid w:val="000B2692"/>
    <w:rsid w:val="000D567B"/>
    <w:rsid w:val="000F5B16"/>
    <w:rsid w:val="0012239C"/>
    <w:rsid w:val="001243AC"/>
    <w:rsid w:val="001B41D8"/>
    <w:rsid w:val="001B52BA"/>
    <w:rsid w:val="001D19F6"/>
    <w:rsid w:val="001D2716"/>
    <w:rsid w:val="001D3FD8"/>
    <w:rsid w:val="001D5CA1"/>
    <w:rsid w:val="001D6AC7"/>
    <w:rsid w:val="001E0E8B"/>
    <w:rsid w:val="001E519F"/>
    <w:rsid w:val="001E6AAF"/>
    <w:rsid w:val="001F6D6C"/>
    <w:rsid w:val="002123C7"/>
    <w:rsid w:val="00216A80"/>
    <w:rsid w:val="00233C4E"/>
    <w:rsid w:val="002404F9"/>
    <w:rsid w:val="002508BA"/>
    <w:rsid w:val="00276613"/>
    <w:rsid w:val="002848BE"/>
    <w:rsid w:val="00286519"/>
    <w:rsid w:val="002C35B7"/>
    <w:rsid w:val="002F2A1C"/>
    <w:rsid w:val="002F6E67"/>
    <w:rsid w:val="0030037A"/>
    <w:rsid w:val="003123F7"/>
    <w:rsid w:val="00317A44"/>
    <w:rsid w:val="00343C55"/>
    <w:rsid w:val="00370399"/>
    <w:rsid w:val="00387B2B"/>
    <w:rsid w:val="003A07CA"/>
    <w:rsid w:val="003E0A83"/>
    <w:rsid w:val="003E210F"/>
    <w:rsid w:val="0043601C"/>
    <w:rsid w:val="004421EE"/>
    <w:rsid w:val="00462277"/>
    <w:rsid w:val="00462D20"/>
    <w:rsid w:val="0046677B"/>
    <w:rsid w:val="00475D9D"/>
    <w:rsid w:val="00487754"/>
    <w:rsid w:val="00493DC9"/>
    <w:rsid w:val="004C46FC"/>
    <w:rsid w:val="004E7D72"/>
    <w:rsid w:val="004F37B2"/>
    <w:rsid w:val="00554ED0"/>
    <w:rsid w:val="00564ACF"/>
    <w:rsid w:val="005735BF"/>
    <w:rsid w:val="005C0710"/>
    <w:rsid w:val="005C461C"/>
    <w:rsid w:val="006518DE"/>
    <w:rsid w:val="00697555"/>
    <w:rsid w:val="006D4DD1"/>
    <w:rsid w:val="006F28A5"/>
    <w:rsid w:val="006F5814"/>
    <w:rsid w:val="007105E3"/>
    <w:rsid w:val="00720786"/>
    <w:rsid w:val="0073559C"/>
    <w:rsid w:val="00751113"/>
    <w:rsid w:val="00752EDB"/>
    <w:rsid w:val="007618B1"/>
    <w:rsid w:val="00784990"/>
    <w:rsid w:val="007952AF"/>
    <w:rsid w:val="007F3100"/>
    <w:rsid w:val="00804DD0"/>
    <w:rsid w:val="008368BC"/>
    <w:rsid w:val="008452B6"/>
    <w:rsid w:val="00850F53"/>
    <w:rsid w:val="0087616C"/>
    <w:rsid w:val="00876625"/>
    <w:rsid w:val="0088372F"/>
    <w:rsid w:val="008C5724"/>
    <w:rsid w:val="008D2484"/>
    <w:rsid w:val="008D6234"/>
    <w:rsid w:val="008E57DE"/>
    <w:rsid w:val="008F153C"/>
    <w:rsid w:val="008F1C47"/>
    <w:rsid w:val="008F6174"/>
    <w:rsid w:val="0090521D"/>
    <w:rsid w:val="00911203"/>
    <w:rsid w:val="00934BD6"/>
    <w:rsid w:val="0094085F"/>
    <w:rsid w:val="00951D3B"/>
    <w:rsid w:val="00963F32"/>
    <w:rsid w:val="00975950"/>
    <w:rsid w:val="00984ED8"/>
    <w:rsid w:val="00986E10"/>
    <w:rsid w:val="00987348"/>
    <w:rsid w:val="009C24EF"/>
    <w:rsid w:val="009C799F"/>
    <w:rsid w:val="009E7E81"/>
    <w:rsid w:val="00A215E4"/>
    <w:rsid w:val="00A57975"/>
    <w:rsid w:val="00A72CC3"/>
    <w:rsid w:val="00A7580B"/>
    <w:rsid w:val="00A774B0"/>
    <w:rsid w:val="00A81209"/>
    <w:rsid w:val="00A8521A"/>
    <w:rsid w:val="00A9243E"/>
    <w:rsid w:val="00A95445"/>
    <w:rsid w:val="00AA0482"/>
    <w:rsid w:val="00AC1C23"/>
    <w:rsid w:val="00AC304C"/>
    <w:rsid w:val="00AC7B21"/>
    <w:rsid w:val="00AF2B72"/>
    <w:rsid w:val="00B0628B"/>
    <w:rsid w:val="00B06882"/>
    <w:rsid w:val="00B12C06"/>
    <w:rsid w:val="00B130B0"/>
    <w:rsid w:val="00B34FBC"/>
    <w:rsid w:val="00B519AC"/>
    <w:rsid w:val="00B5584B"/>
    <w:rsid w:val="00B56176"/>
    <w:rsid w:val="00B658AA"/>
    <w:rsid w:val="00B72AFE"/>
    <w:rsid w:val="00B95B1A"/>
    <w:rsid w:val="00BB30CE"/>
    <w:rsid w:val="00BC2D36"/>
    <w:rsid w:val="00BC5B9E"/>
    <w:rsid w:val="00BC6255"/>
    <w:rsid w:val="00BE07A0"/>
    <w:rsid w:val="00BE09F9"/>
    <w:rsid w:val="00BF5538"/>
    <w:rsid w:val="00C1583C"/>
    <w:rsid w:val="00C5606B"/>
    <w:rsid w:val="00C94490"/>
    <w:rsid w:val="00C95D9D"/>
    <w:rsid w:val="00CA18D5"/>
    <w:rsid w:val="00CC0BE5"/>
    <w:rsid w:val="00CF391A"/>
    <w:rsid w:val="00D03EC4"/>
    <w:rsid w:val="00D2406E"/>
    <w:rsid w:val="00D60DB7"/>
    <w:rsid w:val="00D63A6B"/>
    <w:rsid w:val="00D86AD2"/>
    <w:rsid w:val="00D871F5"/>
    <w:rsid w:val="00DB0824"/>
    <w:rsid w:val="00DD0ABB"/>
    <w:rsid w:val="00DD58B8"/>
    <w:rsid w:val="00DD7528"/>
    <w:rsid w:val="00DE3478"/>
    <w:rsid w:val="00DF0EF9"/>
    <w:rsid w:val="00E025CB"/>
    <w:rsid w:val="00E3191D"/>
    <w:rsid w:val="00E322F6"/>
    <w:rsid w:val="00E3446D"/>
    <w:rsid w:val="00E43E6C"/>
    <w:rsid w:val="00E52541"/>
    <w:rsid w:val="00E52867"/>
    <w:rsid w:val="00E5323A"/>
    <w:rsid w:val="00E65A84"/>
    <w:rsid w:val="00E749D8"/>
    <w:rsid w:val="00E87F30"/>
    <w:rsid w:val="00E94CDF"/>
    <w:rsid w:val="00EB64CE"/>
    <w:rsid w:val="00ED247A"/>
    <w:rsid w:val="00EE76A0"/>
    <w:rsid w:val="00F53153"/>
    <w:rsid w:val="00F55C26"/>
    <w:rsid w:val="00F615F9"/>
    <w:rsid w:val="00F71C8C"/>
    <w:rsid w:val="00F73BF5"/>
    <w:rsid w:val="00F874F5"/>
    <w:rsid w:val="00F9582A"/>
    <w:rsid w:val="00FB59BE"/>
    <w:rsid w:val="00FC46EE"/>
    <w:rsid w:val="00FD5301"/>
    <w:rsid w:val="00FE2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6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1B52B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6z1">
    <w:name w:val="WW8Num26z1"/>
    <w:rsid w:val="001F6D6C"/>
    <w:rPr>
      <w:rFonts w:ascii="Courier New" w:hAnsi="Courier New" w:cs="Courier New"/>
    </w:rPr>
  </w:style>
  <w:style w:type="character" w:customStyle="1" w:styleId="WW8Num26z2">
    <w:name w:val="WW8Num26z2"/>
    <w:rsid w:val="001F6D6C"/>
    <w:rPr>
      <w:rFonts w:ascii="Wingdings" w:hAnsi="Wingdings"/>
    </w:rPr>
  </w:style>
  <w:style w:type="character" w:customStyle="1" w:styleId="WW8Num26z3">
    <w:name w:val="WW8Num26z3"/>
    <w:rsid w:val="001F6D6C"/>
    <w:rPr>
      <w:rFonts w:ascii="Symbol" w:hAnsi="Symbol"/>
    </w:rPr>
  </w:style>
  <w:style w:type="character" w:customStyle="1" w:styleId="11">
    <w:name w:val="Основной шрифт абзаца1"/>
    <w:rsid w:val="001F6D6C"/>
  </w:style>
  <w:style w:type="character" w:customStyle="1" w:styleId="a3">
    <w:name w:val="Верхний колонтитул Знак"/>
    <w:rsid w:val="001F6D6C"/>
    <w:rPr>
      <w:sz w:val="24"/>
      <w:szCs w:val="24"/>
    </w:rPr>
  </w:style>
  <w:style w:type="character" w:customStyle="1" w:styleId="a4">
    <w:name w:val="Нижний колонтитул Знак"/>
    <w:rsid w:val="001F6D6C"/>
    <w:rPr>
      <w:sz w:val="24"/>
      <w:szCs w:val="24"/>
    </w:rPr>
  </w:style>
  <w:style w:type="paragraph" w:customStyle="1" w:styleId="12">
    <w:name w:val="Заголовок1"/>
    <w:basedOn w:val="a"/>
    <w:next w:val="a5"/>
    <w:rsid w:val="001F6D6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1F6D6C"/>
    <w:pPr>
      <w:spacing w:after="120"/>
    </w:pPr>
  </w:style>
  <w:style w:type="paragraph" w:styleId="a6">
    <w:name w:val="List"/>
    <w:basedOn w:val="a5"/>
    <w:rsid w:val="001F6D6C"/>
    <w:rPr>
      <w:rFonts w:cs="Mangal"/>
    </w:rPr>
  </w:style>
  <w:style w:type="paragraph" w:customStyle="1" w:styleId="13">
    <w:name w:val="Название1"/>
    <w:basedOn w:val="a"/>
    <w:rsid w:val="001F6D6C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1F6D6C"/>
    <w:pPr>
      <w:suppressLineNumbers/>
    </w:pPr>
    <w:rPr>
      <w:rFonts w:cs="Mangal"/>
    </w:rPr>
  </w:style>
  <w:style w:type="paragraph" w:styleId="a7">
    <w:name w:val="List Paragraph"/>
    <w:basedOn w:val="a"/>
    <w:qFormat/>
    <w:rsid w:val="001F6D6C"/>
    <w:pPr>
      <w:ind w:left="708"/>
    </w:pPr>
  </w:style>
  <w:style w:type="paragraph" w:styleId="a8">
    <w:name w:val="header"/>
    <w:basedOn w:val="a"/>
    <w:rsid w:val="001F6D6C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1F6D6C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1F6D6C"/>
    <w:pPr>
      <w:suppressLineNumbers/>
    </w:pPr>
  </w:style>
  <w:style w:type="paragraph" w:customStyle="1" w:styleId="ab">
    <w:name w:val="Заголовок таблицы"/>
    <w:basedOn w:val="aa"/>
    <w:rsid w:val="001F6D6C"/>
    <w:pPr>
      <w:jc w:val="center"/>
    </w:pPr>
    <w:rPr>
      <w:b/>
      <w:bCs/>
    </w:rPr>
  </w:style>
  <w:style w:type="table" w:styleId="ac">
    <w:name w:val="Table Grid"/>
    <w:basedOn w:val="a1"/>
    <w:uiPriority w:val="59"/>
    <w:rsid w:val="00216A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E5286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E52867"/>
  </w:style>
  <w:style w:type="paragraph" w:styleId="ae">
    <w:name w:val="Balloon Text"/>
    <w:basedOn w:val="a"/>
    <w:link w:val="af"/>
    <w:uiPriority w:val="99"/>
    <w:semiHidden/>
    <w:unhideWhenUsed/>
    <w:rsid w:val="00AC1C23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C1C23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uiPriority w:val="9"/>
    <w:rsid w:val="001B52BA"/>
    <w:rPr>
      <w:b/>
      <w:bCs/>
      <w:kern w:val="36"/>
      <w:sz w:val="48"/>
      <w:szCs w:val="48"/>
    </w:rPr>
  </w:style>
  <w:style w:type="character" w:styleId="af0">
    <w:name w:val="Hyperlink"/>
    <w:uiPriority w:val="99"/>
    <w:semiHidden/>
    <w:unhideWhenUsed/>
    <w:rsid w:val="009E7E81"/>
    <w:rPr>
      <w:color w:val="0000FF"/>
      <w:u w:val="single"/>
    </w:rPr>
  </w:style>
  <w:style w:type="character" w:customStyle="1" w:styleId="docssharedwiztogglelabeledlabeltext">
    <w:name w:val="docssharedwiztogglelabeledlabeltext"/>
    <w:basedOn w:val="a0"/>
    <w:rsid w:val="007F31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sv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B39B5-CCC6-4938-8283-B1B19B370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Sasha</cp:lastModifiedBy>
  <cp:revision>36</cp:revision>
  <cp:lastPrinted>2018-11-20T06:25:00Z</cp:lastPrinted>
  <dcterms:created xsi:type="dcterms:W3CDTF">2018-11-22T07:21:00Z</dcterms:created>
  <dcterms:modified xsi:type="dcterms:W3CDTF">2021-11-23T06:00:00Z</dcterms:modified>
</cp:coreProperties>
</file>